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page" w:tblpX="1" w:tblpY="-1140"/>
        <w:tblW w:w="12554" w:type="dxa"/>
        <w:tblLayout w:type="fixed"/>
        <w:tblLook w:val="0000" w:firstRow="0" w:lastRow="0" w:firstColumn="0" w:lastColumn="0" w:noHBand="0" w:noVBand="0"/>
      </w:tblPr>
      <w:tblGrid>
        <w:gridCol w:w="262"/>
        <w:gridCol w:w="9945"/>
        <w:gridCol w:w="2347"/>
      </w:tblGrid>
      <w:tr w:rsidR="00E2210E" w:rsidRPr="00E2210E" w:rsidTr="006F6828">
        <w:tc>
          <w:tcPr>
            <w:tcW w:w="262" w:type="dxa"/>
          </w:tcPr>
          <w:p w:rsidR="00AD4E98" w:rsidRPr="00E2210E" w:rsidRDefault="00AD4E98" w:rsidP="006F6828"/>
        </w:tc>
        <w:tc>
          <w:tcPr>
            <w:tcW w:w="9945" w:type="dxa"/>
          </w:tcPr>
          <w:p w:rsidR="00AD4E98" w:rsidRPr="00E2210E" w:rsidRDefault="00AD4E98" w:rsidP="006F6828">
            <w:pPr>
              <w:rPr>
                <w:b/>
                <w:sz w:val="28"/>
                <w:szCs w:val="28"/>
              </w:rPr>
            </w:pPr>
          </w:p>
        </w:tc>
        <w:tc>
          <w:tcPr>
            <w:tcW w:w="2347" w:type="dxa"/>
          </w:tcPr>
          <w:p w:rsidR="00AD4E98" w:rsidRPr="00E2210E" w:rsidRDefault="00AD4E98" w:rsidP="006F6828">
            <w:pPr>
              <w:rPr>
                <w:b/>
                <w:sz w:val="28"/>
                <w:szCs w:val="28"/>
              </w:rPr>
            </w:pPr>
          </w:p>
        </w:tc>
      </w:tr>
    </w:tbl>
    <w:p w:rsidR="0027761B" w:rsidRDefault="0027761B" w:rsidP="00174D5E">
      <w:pPr>
        <w:pStyle w:val="ConsNonformat"/>
        <w:widowControl/>
        <w:ind w:left="4956"/>
        <w:jc w:val="center"/>
        <w:rPr>
          <w:rFonts w:ascii="Times New Roman" w:hAnsi="Times New Roman" w:cs="Times New Roman"/>
          <w:sz w:val="28"/>
          <w:lang w:val="ba-RU"/>
        </w:rPr>
      </w:pPr>
    </w:p>
    <w:p w:rsidR="00AD2A82" w:rsidRDefault="00AD2A82" w:rsidP="00AD2A82">
      <w:pPr>
        <w:jc w:val="right"/>
        <w:outlineLvl w:val="0"/>
      </w:pPr>
      <w:r>
        <w:rPr>
          <w:b/>
          <w:sz w:val="28"/>
          <w:szCs w:val="28"/>
        </w:rPr>
        <w:t>ПРОЕКТ</w:t>
      </w:r>
    </w:p>
    <w:p w:rsidR="00AD2A82" w:rsidRDefault="00AD2A82" w:rsidP="00AD2A82"/>
    <w:p w:rsidR="00AD2A82" w:rsidRDefault="00AD2A82" w:rsidP="00AD2A82">
      <w:pPr>
        <w:jc w:val="center"/>
      </w:pPr>
      <w:r>
        <w:rPr>
          <w:b/>
          <w:sz w:val="28"/>
          <w:szCs w:val="28"/>
        </w:rPr>
        <w:t>Об утверждении Порядка создания и использования, в том числе на платной основе, парковок (парковочных мест</w:t>
      </w:r>
      <w:proofErr w:type="gramStart"/>
      <w:r>
        <w:rPr>
          <w:b/>
          <w:sz w:val="28"/>
          <w:szCs w:val="28"/>
        </w:rPr>
        <w:t>),  расположенных</w:t>
      </w:r>
      <w:proofErr w:type="gramEnd"/>
      <w:r>
        <w:rPr>
          <w:b/>
          <w:sz w:val="28"/>
          <w:szCs w:val="28"/>
        </w:rPr>
        <w:t xml:space="preserve"> на автомобильных дорогах общего пользования местного значения сельского поселения </w:t>
      </w:r>
      <w:proofErr w:type="spellStart"/>
      <w:r w:rsidR="005A335B">
        <w:rPr>
          <w:b/>
          <w:sz w:val="28"/>
          <w:szCs w:val="28"/>
        </w:rPr>
        <w:t>Лемазинский</w:t>
      </w:r>
      <w:proofErr w:type="spellEnd"/>
      <w:r>
        <w:rPr>
          <w:b/>
          <w:sz w:val="28"/>
          <w:szCs w:val="28"/>
        </w:rPr>
        <w:t xml:space="preserve"> сельсовет  муниципального района </w:t>
      </w:r>
      <w:proofErr w:type="spellStart"/>
      <w:r>
        <w:rPr>
          <w:b/>
          <w:sz w:val="28"/>
          <w:szCs w:val="28"/>
        </w:rPr>
        <w:t>Дуванский</w:t>
      </w:r>
      <w:proofErr w:type="spellEnd"/>
      <w:r>
        <w:rPr>
          <w:b/>
          <w:sz w:val="28"/>
          <w:szCs w:val="28"/>
        </w:rPr>
        <w:t xml:space="preserve"> район Республики Башкортостан </w:t>
      </w:r>
    </w:p>
    <w:p w:rsidR="00AD2A82" w:rsidRDefault="00AD2A82" w:rsidP="00AD2A82">
      <w:pPr>
        <w:jc w:val="both"/>
      </w:pPr>
    </w:p>
    <w:p w:rsidR="00AD2A82" w:rsidRDefault="00AD2A82" w:rsidP="00AD2A82">
      <w:pPr>
        <w:ind w:firstLine="708"/>
        <w:jc w:val="both"/>
      </w:pPr>
      <w:r>
        <w:t xml:space="preserve"> В соответствии со статьей 14 Федерального закона от 06.10.2003 № 131-ФЗ "Об общих принципах организации местного самоуправления в Российской Федерации", статьей 13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29.12.2017  № 443-ФЗ "Об организации дорожного движения в Российской Федерации и о внесении изменений в отдельные законодательные акты Российской Федерации", руководствуясь Уставом сельского поселения </w:t>
      </w:r>
      <w:proofErr w:type="spellStart"/>
      <w:r w:rsidR="005A335B">
        <w:t>Лемазинский</w:t>
      </w:r>
      <w:proofErr w:type="spellEnd"/>
      <w:r>
        <w:t xml:space="preserve"> сельсовет  муниципального района </w:t>
      </w:r>
      <w:proofErr w:type="spellStart"/>
      <w:r>
        <w:t>Дуванский</w:t>
      </w:r>
      <w:proofErr w:type="spellEnd"/>
      <w:r>
        <w:t xml:space="preserve"> район Республики Башкортостан, ПОСТАНОВЛЯЮ:</w:t>
      </w:r>
    </w:p>
    <w:p w:rsidR="00AD2A82" w:rsidRDefault="00AD2A82" w:rsidP="00AD2A82">
      <w:pPr>
        <w:ind w:firstLine="708"/>
        <w:jc w:val="both"/>
      </w:pPr>
      <w:r>
        <w:t xml:space="preserve">1. Утвердить прилагаемый Порядок создания и использования, в том числе на платной основе, парковок (парковочных мест), расположенных на автомобильных дорогах общего пользования местного значения сельского поселения </w:t>
      </w:r>
      <w:proofErr w:type="spellStart"/>
      <w:r w:rsidR="005A335B">
        <w:t>Лемазинский</w:t>
      </w:r>
      <w:proofErr w:type="spellEnd"/>
      <w:r>
        <w:t xml:space="preserve"> </w:t>
      </w:r>
      <w:proofErr w:type="gramStart"/>
      <w:r>
        <w:t>сельсовет  муниципального</w:t>
      </w:r>
      <w:proofErr w:type="gramEnd"/>
      <w:r>
        <w:t xml:space="preserve"> района </w:t>
      </w:r>
      <w:proofErr w:type="spellStart"/>
      <w:r>
        <w:t>Дуванский</w:t>
      </w:r>
      <w:proofErr w:type="spellEnd"/>
      <w:r>
        <w:t xml:space="preserve"> район Республики Башкортостан (приложение);</w:t>
      </w:r>
    </w:p>
    <w:p w:rsidR="00AD2A82" w:rsidRDefault="00AD2A82" w:rsidP="00AD2A82">
      <w:pPr>
        <w:ind w:firstLine="708"/>
        <w:jc w:val="both"/>
      </w:pPr>
      <w:r>
        <w:t xml:space="preserve">2. </w:t>
      </w:r>
      <w:r>
        <w:rPr>
          <w:rFonts w:eastAsia="Arial"/>
          <w:color w:val="110C00"/>
        </w:rPr>
        <w:t xml:space="preserve"> Настоящее постановление вступает в силу со дня его подписания и подлежит официальному опубликованию и размещению на официальном сайте сельского поселения </w:t>
      </w:r>
      <w:proofErr w:type="spellStart"/>
      <w:r w:rsidR="005A335B">
        <w:rPr>
          <w:rFonts w:eastAsia="Arial"/>
          <w:color w:val="110C00"/>
        </w:rPr>
        <w:t>Лемазинский</w:t>
      </w:r>
      <w:proofErr w:type="spellEnd"/>
      <w:r>
        <w:rPr>
          <w:rFonts w:eastAsia="Arial"/>
          <w:color w:val="110C00"/>
        </w:rPr>
        <w:t xml:space="preserve"> </w:t>
      </w:r>
      <w:proofErr w:type="gramStart"/>
      <w:r>
        <w:rPr>
          <w:rFonts w:eastAsia="Arial"/>
          <w:color w:val="110C00"/>
        </w:rPr>
        <w:t>сельсовет  муниципального</w:t>
      </w:r>
      <w:proofErr w:type="gramEnd"/>
      <w:r>
        <w:rPr>
          <w:rFonts w:eastAsia="Arial"/>
          <w:color w:val="110C00"/>
        </w:rPr>
        <w:t xml:space="preserve"> района </w:t>
      </w:r>
      <w:proofErr w:type="spellStart"/>
      <w:r>
        <w:rPr>
          <w:rFonts w:eastAsia="Arial"/>
          <w:color w:val="110C00"/>
        </w:rPr>
        <w:t>Дуванский</w:t>
      </w:r>
      <w:proofErr w:type="spellEnd"/>
      <w:r>
        <w:rPr>
          <w:rFonts w:eastAsia="Arial"/>
          <w:color w:val="110C00"/>
        </w:rPr>
        <w:t xml:space="preserve"> район Республики Башкортостан  в информационно-телекоммуникационной сети Интернет.</w:t>
      </w:r>
    </w:p>
    <w:p w:rsidR="00AD2A82" w:rsidRDefault="00AD2A82" w:rsidP="00AD2A82">
      <w:pPr>
        <w:jc w:val="both"/>
      </w:pPr>
    </w:p>
    <w:p w:rsidR="00AD2A82" w:rsidRDefault="00AD2A82" w:rsidP="00AD2A82">
      <w:pPr>
        <w:jc w:val="both"/>
      </w:pPr>
    </w:p>
    <w:p w:rsidR="005A335B" w:rsidRDefault="005A335B" w:rsidP="00AD2A82">
      <w:pPr>
        <w:pStyle w:val="a6"/>
        <w:jc w:val="both"/>
        <w:rPr>
          <w:rFonts w:eastAsia="Arial"/>
          <w:color w:val="110C00"/>
        </w:rPr>
      </w:pPr>
    </w:p>
    <w:p w:rsidR="005A335B" w:rsidRDefault="005A335B" w:rsidP="00AD2A82">
      <w:pPr>
        <w:pStyle w:val="a6"/>
        <w:jc w:val="both"/>
        <w:rPr>
          <w:rFonts w:eastAsia="Arial"/>
          <w:color w:val="110C00"/>
        </w:rPr>
      </w:pPr>
    </w:p>
    <w:p w:rsidR="005A335B" w:rsidRDefault="005A335B" w:rsidP="00AD2A82">
      <w:pPr>
        <w:pStyle w:val="a6"/>
        <w:jc w:val="both"/>
        <w:rPr>
          <w:rFonts w:eastAsia="Arial"/>
          <w:color w:val="110C00"/>
        </w:rPr>
      </w:pPr>
    </w:p>
    <w:p w:rsidR="005A335B" w:rsidRDefault="005A335B" w:rsidP="00AD2A82">
      <w:pPr>
        <w:pStyle w:val="a6"/>
        <w:jc w:val="both"/>
        <w:rPr>
          <w:rFonts w:eastAsia="Arial"/>
          <w:color w:val="110C00"/>
        </w:rPr>
      </w:pPr>
    </w:p>
    <w:p w:rsidR="005A335B" w:rsidRDefault="005A335B" w:rsidP="00AD2A82">
      <w:pPr>
        <w:pStyle w:val="a6"/>
        <w:jc w:val="both"/>
        <w:rPr>
          <w:rFonts w:eastAsia="Arial"/>
          <w:color w:val="110C00"/>
        </w:rPr>
      </w:pPr>
    </w:p>
    <w:p w:rsidR="005A335B" w:rsidRDefault="005A335B" w:rsidP="00AD2A82">
      <w:pPr>
        <w:pStyle w:val="a6"/>
        <w:jc w:val="both"/>
        <w:rPr>
          <w:rFonts w:eastAsia="Arial"/>
          <w:color w:val="110C00"/>
        </w:rPr>
      </w:pPr>
    </w:p>
    <w:p w:rsidR="005A335B" w:rsidRDefault="005A335B" w:rsidP="00AD2A82">
      <w:pPr>
        <w:pStyle w:val="a6"/>
        <w:jc w:val="both"/>
        <w:rPr>
          <w:rFonts w:eastAsia="Arial"/>
          <w:color w:val="110C00"/>
        </w:rPr>
      </w:pPr>
    </w:p>
    <w:p w:rsidR="005A335B" w:rsidRDefault="005A335B" w:rsidP="00AD2A82">
      <w:pPr>
        <w:pStyle w:val="a6"/>
        <w:jc w:val="both"/>
        <w:rPr>
          <w:rFonts w:eastAsia="Arial"/>
          <w:color w:val="110C00"/>
        </w:rPr>
      </w:pPr>
    </w:p>
    <w:p w:rsidR="00AD2A82" w:rsidRDefault="00AD2A82" w:rsidP="00AD2A82">
      <w:pPr>
        <w:pStyle w:val="a6"/>
        <w:jc w:val="both"/>
      </w:pPr>
      <w:proofErr w:type="gramStart"/>
      <w:r>
        <w:rPr>
          <w:rFonts w:eastAsia="Arial"/>
          <w:color w:val="110C00"/>
        </w:rPr>
        <w:t>Глава  сельского</w:t>
      </w:r>
      <w:proofErr w:type="gramEnd"/>
      <w:r>
        <w:rPr>
          <w:rFonts w:eastAsia="Arial"/>
          <w:color w:val="110C00"/>
        </w:rPr>
        <w:t xml:space="preserve"> поселения                                                                             </w:t>
      </w:r>
      <w:r w:rsidR="005A335B">
        <w:rPr>
          <w:rFonts w:eastAsia="Arial"/>
          <w:color w:val="110C00"/>
        </w:rPr>
        <w:t xml:space="preserve">                          Н.В. Кобяков</w:t>
      </w:r>
    </w:p>
    <w:p w:rsidR="00AD2A82" w:rsidRDefault="00AD2A82" w:rsidP="00AD2A82">
      <w:pPr>
        <w:pStyle w:val="a6"/>
        <w:jc w:val="both"/>
        <w:rPr>
          <w:rFonts w:eastAsia="Arial"/>
          <w:color w:val="110C00"/>
        </w:rPr>
      </w:pPr>
    </w:p>
    <w:p w:rsidR="00AD2A82" w:rsidRDefault="00AD2A82" w:rsidP="00AD2A82">
      <w:pPr>
        <w:pStyle w:val="a6"/>
        <w:jc w:val="both"/>
        <w:rPr>
          <w:rFonts w:eastAsia="Arial"/>
          <w:color w:val="110C00"/>
        </w:rPr>
      </w:pPr>
    </w:p>
    <w:p w:rsidR="00AD2A82" w:rsidRDefault="00AD2A82" w:rsidP="00AD2A82">
      <w:pPr>
        <w:pStyle w:val="a6"/>
        <w:jc w:val="both"/>
        <w:rPr>
          <w:rFonts w:eastAsia="Arial"/>
          <w:color w:val="110C00"/>
        </w:rPr>
      </w:pPr>
    </w:p>
    <w:p w:rsidR="00AD2A82" w:rsidRDefault="00AD2A82" w:rsidP="00AD2A82">
      <w:pPr>
        <w:pStyle w:val="a6"/>
        <w:jc w:val="both"/>
        <w:rPr>
          <w:rFonts w:eastAsia="Arial"/>
          <w:color w:val="110C00"/>
        </w:rPr>
      </w:pPr>
    </w:p>
    <w:p w:rsidR="00AD2A82" w:rsidRDefault="00AD2A82" w:rsidP="00AD2A82">
      <w:pPr>
        <w:pStyle w:val="a6"/>
        <w:jc w:val="both"/>
        <w:rPr>
          <w:rFonts w:eastAsia="Arial"/>
          <w:color w:val="110C00"/>
        </w:rPr>
      </w:pPr>
    </w:p>
    <w:p w:rsidR="00AD2A82" w:rsidRDefault="00AD2A82" w:rsidP="00AD2A82">
      <w:pPr>
        <w:pStyle w:val="a6"/>
        <w:jc w:val="both"/>
        <w:rPr>
          <w:rFonts w:eastAsia="Arial"/>
          <w:color w:val="110C00"/>
        </w:rPr>
      </w:pPr>
    </w:p>
    <w:p w:rsidR="005A335B" w:rsidRDefault="005A335B" w:rsidP="00AD2A82">
      <w:pPr>
        <w:pStyle w:val="a6"/>
        <w:jc w:val="both"/>
        <w:rPr>
          <w:rFonts w:eastAsia="Arial"/>
          <w:color w:val="110C00"/>
        </w:rPr>
      </w:pPr>
    </w:p>
    <w:p w:rsidR="005A335B" w:rsidRDefault="005A335B" w:rsidP="00AD2A82">
      <w:pPr>
        <w:pStyle w:val="a6"/>
        <w:jc w:val="both"/>
        <w:rPr>
          <w:rFonts w:eastAsia="Arial"/>
          <w:color w:val="110C00"/>
        </w:rPr>
      </w:pPr>
    </w:p>
    <w:p w:rsidR="005A335B" w:rsidRDefault="005A335B" w:rsidP="00AD2A82">
      <w:pPr>
        <w:pStyle w:val="a6"/>
        <w:jc w:val="both"/>
        <w:rPr>
          <w:rFonts w:eastAsia="Arial"/>
          <w:color w:val="110C00"/>
        </w:rPr>
      </w:pPr>
    </w:p>
    <w:p w:rsidR="005A335B" w:rsidRDefault="005A335B" w:rsidP="00AD2A82">
      <w:pPr>
        <w:pStyle w:val="a6"/>
        <w:jc w:val="both"/>
        <w:rPr>
          <w:rFonts w:eastAsia="Arial"/>
          <w:color w:val="110C00"/>
        </w:rPr>
      </w:pPr>
    </w:p>
    <w:p w:rsidR="005A335B" w:rsidRDefault="005A335B" w:rsidP="00AD2A82">
      <w:pPr>
        <w:pStyle w:val="a6"/>
        <w:jc w:val="both"/>
        <w:rPr>
          <w:rFonts w:eastAsia="Arial"/>
          <w:color w:val="110C00"/>
        </w:rPr>
      </w:pPr>
    </w:p>
    <w:p w:rsidR="005A335B" w:rsidRDefault="005A335B" w:rsidP="00AD2A82">
      <w:pPr>
        <w:pStyle w:val="a6"/>
        <w:jc w:val="both"/>
        <w:rPr>
          <w:rFonts w:eastAsia="Arial"/>
          <w:color w:val="110C00"/>
        </w:rPr>
      </w:pPr>
    </w:p>
    <w:p w:rsidR="005A335B" w:rsidRDefault="005A335B" w:rsidP="00AD2A82">
      <w:pPr>
        <w:pStyle w:val="a6"/>
        <w:jc w:val="both"/>
        <w:rPr>
          <w:rFonts w:eastAsia="Arial"/>
          <w:color w:val="110C00"/>
        </w:rPr>
      </w:pPr>
    </w:p>
    <w:p w:rsidR="00AD2A82" w:rsidRDefault="00AD2A82" w:rsidP="00AD2A82">
      <w:pPr>
        <w:ind w:firstLine="708"/>
        <w:jc w:val="right"/>
      </w:pPr>
    </w:p>
    <w:p w:rsidR="00AD2A82" w:rsidRDefault="00AD2A82" w:rsidP="00AD2A82">
      <w:pPr>
        <w:ind w:firstLine="708"/>
        <w:jc w:val="right"/>
      </w:pPr>
    </w:p>
    <w:p w:rsidR="00AD2A82" w:rsidRDefault="00AD2A82" w:rsidP="00AD2A82">
      <w:pPr>
        <w:ind w:firstLine="708"/>
        <w:jc w:val="right"/>
      </w:pPr>
    </w:p>
    <w:p w:rsidR="00AD2A82" w:rsidRDefault="00AD2A82" w:rsidP="00AD2A82">
      <w:pPr>
        <w:ind w:firstLine="708"/>
        <w:jc w:val="right"/>
      </w:pPr>
    </w:p>
    <w:p w:rsidR="00AD2A82" w:rsidRDefault="00AD2A82" w:rsidP="00AD2A82">
      <w:pPr>
        <w:ind w:firstLine="708"/>
        <w:jc w:val="right"/>
      </w:pPr>
      <w:r>
        <w:lastRenderedPageBreak/>
        <w:t xml:space="preserve">Приложение </w:t>
      </w:r>
    </w:p>
    <w:p w:rsidR="00AD2A82" w:rsidRDefault="00AD2A82" w:rsidP="00AD2A82">
      <w:pPr>
        <w:ind w:firstLine="708"/>
        <w:jc w:val="right"/>
      </w:pPr>
      <w:r>
        <w:t xml:space="preserve">УТВЕРЖДЕН </w:t>
      </w:r>
    </w:p>
    <w:p w:rsidR="00AD2A82" w:rsidRDefault="00AD2A82" w:rsidP="00AD2A82">
      <w:pPr>
        <w:ind w:firstLine="708"/>
        <w:jc w:val="right"/>
      </w:pPr>
      <w:r>
        <w:t xml:space="preserve">постановлением администрации  </w:t>
      </w:r>
    </w:p>
    <w:p w:rsidR="00AD2A82" w:rsidRDefault="00AD2A82" w:rsidP="00AD2A82">
      <w:pPr>
        <w:ind w:firstLine="708"/>
        <w:jc w:val="right"/>
      </w:pPr>
      <w:r>
        <w:t xml:space="preserve">сельского поселения </w:t>
      </w:r>
      <w:proofErr w:type="spellStart"/>
      <w:r w:rsidR="005A335B">
        <w:t>Лемазинский</w:t>
      </w:r>
      <w:proofErr w:type="spellEnd"/>
      <w:r>
        <w:t xml:space="preserve"> сельсовет  </w:t>
      </w:r>
    </w:p>
    <w:p w:rsidR="00AD2A82" w:rsidRDefault="00AD2A82" w:rsidP="00AD2A82">
      <w:pPr>
        <w:ind w:firstLine="708"/>
        <w:jc w:val="right"/>
      </w:pPr>
      <w:r>
        <w:t xml:space="preserve">муниципального </w:t>
      </w:r>
      <w:proofErr w:type="gramStart"/>
      <w:r>
        <w:t xml:space="preserve">района  </w:t>
      </w:r>
      <w:proofErr w:type="spellStart"/>
      <w:r>
        <w:t>Дуванский</w:t>
      </w:r>
      <w:proofErr w:type="spellEnd"/>
      <w:proofErr w:type="gramEnd"/>
      <w:r>
        <w:t xml:space="preserve"> район РБ</w:t>
      </w:r>
    </w:p>
    <w:p w:rsidR="00AD2A82" w:rsidRDefault="00AD2A82" w:rsidP="00AD2A82">
      <w:pPr>
        <w:ind w:firstLine="708"/>
        <w:jc w:val="right"/>
      </w:pPr>
      <w:r>
        <w:t>от ___ _____2023 года №___</w:t>
      </w:r>
    </w:p>
    <w:p w:rsidR="00AD2A82" w:rsidRDefault="00AD2A82" w:rsidP="00AD2A82">
      <w:pPr>
        <w:ind w:firstLine="708"/>
        <w:rPr>
          <w:sz w:val="28"/>
          <w:szCs w:val="28"/>
        </w:rPr>
      </w:pPr>
    </w:p>
    <w:p w:rsidR="00AD2A82" w:rsidRDefault="00AD2A82" w:rsidP="00AD2A82">
      <w:pPr>
        <w:pStyle w:val="a3"/>
        <w:jc w:val="center"/>
      </w:pPr>
      <w:r>
        <w:rPr>
          <w:b/>
          <w:sz w:val="28"/>
          <w:szCs w:val="28"/>
        </w:rPr>
        <w:t>ПОРЯДОК</w:t>
      </w:r>
    </w:p>
    <w:p w:rsidR="00AD2A82" w:rsidRDefault="00AD2A82" w:rsidP="00AD2A82">
      <w:pPr>
        <w:pStyle w:val="a3"/>
        <w:jc w:val="center"/>
      </w:pPr>
      <w:r>
        <w:rPr>
          <w:b/>
          <w:sz w:val="28"/>
          <w:szCs w:val="28"/>
        </w:rPr>
        <w:t xml:space="preserve">создания и использования, в том числе на платной основе, парковок (парковочных мест), расположенных на автомобильных дорогах общего пользования местного значения сельского поселения </w:t>
      </w:r>
      <w:proofErr w:type="spellStart"/>
      <w:r w:rsidR="005A335B">
        <w:rPr>
          <w:b/>
          <w:sz w:val="28"/>
          <w:szCs w:val="28"/>
        </w:rPr>
        <w:t>Лемазинский</w:t>
      </w:r>
      <w:proofErr w:type="spellEnd"/>
      <w:r>
        <w:rPr>
          <w:b/>
          <w:sz w:val="28"/>
          <w:szCs w:val="28"/>
        </w:rPr>
        <w:t xml:space="preserve"> </w:t>
      </w:r>
      <w:proofErr w:type="gramStart"/>
      <w:r>
        <w:rPr>
          <w:b/>
          <w:sz w:val="28"/>
          <w:szCs w:val="28"/>
        </w:rPr>
        <w:t>сельсовет  муниципального</w:t>
      </w:r>
      <w:proofErr w:type="gramEnd"/>
      <w:r>
        <w:rPr>
          <w:b/>
          <w:sz w:val="28"/>
          <w:szCs w:val="28"/>
        </w:rPr>
        <w:t xml:space="preserve"> района </w:t>
      </w:r>
      <w:proofErr w:type="spellStart"/>
      <w:r>
        <w:rPr>
          <w:b/>
          <w:sz w:val="28"/>
          <w:szCs w:val="28"/>
        </w:rPr>
        <w:t>Дуванский</w:t>
      </w:r>
      <w:proofErr w:type="spellEnd"/>
      <w:r>
        <w:rPr>
          <w:b/>
          <w:sz w:val="28"/>
          <w:szCs w:val="28"/>
        </w:rPr>
        <w:t xml:space="preserve"> район Республики Башкортостан </w:t>
      </w:r>
    </w:p>
    <w:p w:rsidR="00AD2A82" w:rsidRDefault="00AD2A82" w:rsidP="00AD2A82">
      <w:pPr>
        <w:pStyle w:val="a3"/>
        <w:jc w:val="center"/>
        <w:rPr>
          <w:b/>
          <w:sz w:val="28"/>
          <w:szCs w:val="28"/>
        </w:rPr>
      </w:pPr>
    </w:p>
    <w:p w:rsidR="00AD2A82" w:rsidRDefault="00AD2A82" w:rsidP="00AD2A82">
      <w:pPr>
        <w:pStyle w:val="a3"/>
        <w:jc w:val="center"/>
      </w:pPr>
      <w:r>
        <w:rPr>
          <w:b/>
        </w:rPr>
        <w:t>1. Общие положения</w:t>
      </w:r>
    </w:p>
    <w:p w:rsidR="00AD2A82" w:rsidRDefault="00AD2A82" w:rsidP="00AD2A82">
      <w:pPr>
        <w:pStyle w:val="a3"/>
      </w:pPr>
      <w:r>
        <w:t xml:space="preserve">1.1.  Порядок создания и использования, в том числе на платной основе, парковок (парковочных мест), расположенных на автомобильных дорогах общего пользования местного значения сельского поселения </w:t>
      </w:r>
      <w:proofErr w:type="spellStart"/>
      <w:r w:rsidR="005A335B">
        <w:t>Лемазинский</w:t>
      </w:r>
      <w:proofErr w:type="spellEnd"/>
      <w:r>
        <w:t xml:space="preserve"> сельсовет  муниципального района </w:t>
      </w:r>
      <w:proofErr w:type="spellStart"/>
      <w:r>
        <w:t>Дуванский</w:t>
      </w:r>
      <w:proofErr w:type="spellEnd"/>
      <w:r>
        <w:t xml:space="preserve"> район Республики Башкортостан  (далее – Порядок) устанавливает требования к созданию и использованию, в том числе на платной основе, парковок (парковочных мест), расположенных на автомобильных дорогах общего пользования местного значения сельского поселения </w:t>
      </w:r>
      <w:proofErr w:type="spellStart"/>
      <w:r w:rsidR="005A335B">
        <w:t>Лемазинский</w:t>
      </w:r>
      <w:proofErr w:type="spellEnd"/>
      <w:r>
        <w:t xml:space="preserve"> сельсовет  муниципального района </w:t>
      </w:r>
      <w:proofErr w:type="spellStart"/>
      <w:r>
        <w:t>Дуванский</w:t>
      </w:r>
      <w:proofErr w:type="spellEnd"/>
      <w:r>
        <w:t xml:space="preserve"> район Республики Башкортостан</w:t>
      </w:r>
      <w:r>
        <w:rPr>
          <w:b/>
        </w:rPr>
        <w:t xml:space="preserve"> </w:t>
      </w:r>
      <w:r>
        <w:t xml:space="preserve">(далее - автомобильная дорога), а также регулирует вопросы организации работы парковок. </w:t>
      </w:r>
    </w:p>
    <w:p w:rsidR="00AD2A82" w:rsidRDefault="00AD2A82" w:rsidP="00AD2A82">
      <w:pPr>
        <w:pStyle w:val="a3"/>
      </w:pPr>
      <w:r>
        <w:t>1.2. Для целей настоящего Порядка используются следующие основные понятия:</w:t>
      </w:r>
    </w:p>
    <w:p w:rsidR="00AD2A82" w:rsidRDefault="00AD2A82" w:rsidP="00AD2A82">
      <w:pPr>
        <w:pStyle w:val="a3"/>
      </w:pPr>
      <w:r>
        <w:t xml:space="preserve">- 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t>подэстакадных</w:t>
      </w:r>
      <w:proofErr w:type="spellEnd"/>
      <w:r>
        <w:t xml:space="preserve"> или </w:t>
      </w:r>
      <w:proofErr w:type="spellStart"/>
      <w:r>
        <w:t>подмостовых</w:t>
      </w:r>
      <w:proofErr w:type="spellEnd"/>
      <w:r>
        <w:t xml:space="preserve">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 (далее -парковка);</w:t>
      </w:r>
    </w:p>
    <w:p w:rsidR="00AD2A82" w:rsidRDefault="00AD2A82" w:rsidP="00AD2A82">
      <w:pPr>
        <w:pStyle w:val="a3"/>
      </w:pPr>
      <w:r>
        <w:t>- платная парковка - парковка общего пользования, используемая на платной основе;</w:t>
      </w:r>
    </w:p>
    <w:p w:rsidR="00AD2A82" w:rsidRDefault="00AD2A82" w:rsidP="00AD2A82">
      <w:pPr>
        <w:pStyle w:val="a3"/>
      </w:pPr>
      <w:r>
        <w:t>- пользователь парковки - лицо, разместившее на парковке (парковочном месте) транспортное средство;</w:t>
      </w:r>
    </w:p>
    <w:p w:rsidR="00AD2A82" w:rsidRDefault="00AD2A82" w:rsidP="00AD2A82">
      <w:pPr>
        <w:pStyle w:val="a3"/>
      </w:pPr>
      <w:r>
        <w:t xml:space="preserve">- служебная парковка - парковки необщего пользования, специально оборудованные и соответствующим образом обозначенные, предназначенные для временного размещения служебных и (или) гостевых транспортных средств; </w:t>
      </w:r>
    </w:p>
    <w:p w:rsidR="00AD2A82" w:rsidRDefault="00AD2A82" w:rsidP="00AD2A82">
      <w:pPr>
        <w:pStyle w:val="a3"/>
      </w:pPr>
      <w:r>
        <w:t>- пункт оплаты - пункт, позволяющий пользователю платной парковки осуществлять оплату стоимости пользования парковкой;</w:t>
      </w:r>
    </w:p>
    <w:p w:rsidR="00AD2A82" w:rsidRDefault="00AD2A82" w:rsidP="00AD2A82">
      <w:pPr>
        <w:pStyle w:val="a3"/>
      </w:pPr>
      <w:r>
        <w:t>- владелец парковки – юридическое лицо, индивидуальный предприниматель, наделенные собственником автомобильной дороги или иным владельцем парковки соответствующими полномочиями на осуществление функций по содержанию и обслуживанию парковок и взиманию платы за пользование парковками на платной основе.</w:t>
      </w:r>
    </w:p>
    <w:p w:rsidR="00AD2A82" w:rsidRDefault="00AD2A82" w:rsidP="00AD2A82">
      <w:pPr>
        <w:pStyle w:val="a3"/>
      </w:pPr>
    </w:p>
    <w:p w:rsidR="00AD2A82" w:rsidRDefault="00AD2A82" w:rsidP="00AD2A82">
      <w:pPr>
        <w:pStyle w:val="a3"/>
        <w:jc w:val="center"/>
      </w:pPr>
      <w:r>
        <w:rPr>
          <w:b/>
        </w:rPr>
        <w:t>2. Требования к созданию и содержанию парковок</w:t>
      </w:r>
    </w:p>
    <w:p w:rsidR="00AD2A82" w:rsidRDefault="00AD2A82" w:rsidP="00AD2A82">
      <w:pPr>
        <w:pStyle w:val="a3"/>
      </w:pPr>
      <w:r>
        <w:t xml:space="preserve">2.1. Создание и использование парковок осуществляется в соответствии с Земельным кодексом Российской Федерации, Градостроительным кодексом Российской Федерации, Федеральным законом от 8 ноября 2007 года № 257-ФЗ "Об автомобильных дорогах и о дорожной деятельности в Российской Федерации и о внесении изменений в отдельные </w:t>
      </w:r>
      <w:r>
        <w:lastRenderedPageBreak/>
        <w:t>законодательные акты Российской Федерации", Федеральным законом от 29 декабря 2017 года № 443-ФЗ "Об организации дорожного движения в Российской Федерации и о внесении изменений в отдельные законодательные акты Российской Федерации", Федеральным законом от 10 декабря 1995 года № 196-ФЗ "О безопасности дорожного движения".</w:t>
      </w:r>
    </w:p>
    <w:p w:rsidR="00AD2A82" w:rsidRDefault="00AD2A82" w:rsidP="00AD2A82">
      <w:pPr>
        <w:pStyle w:val="a3"/>
      </w:pPr>
      <w:r>
        <w:t xml:space="preserve">2.2. На парковках должны выделяться места для стоянки транспортных средств, управляемых инвалидами, перевозящих инвалидов и (или) детей-инвалидов, в соответствии с законодательством Российской Федерации. </w:t>
      </w:r>
    </w:p>
    <w:p w:rsidR="00AD2A82" w:rsidRDefault="00AD2A82" w:rsidP="00AD2A82">
      <w:pPr>
        <w:pStyle w:val="a3"/>
      </w:pPr>
      <w:r>
        <w:t xml:space="preserve">2.3. Размещение парковок не должно создавать помех в дорожном движении участникам дорожного движения, создавать угрозу безопасности дорожного движения, противоречить требованиям Правил дорожного движения Российской Федерации, утвержденных постановлением Правительства Российской Федерации от 23 октября 1993 года № 1090 (далее – Правила дорожного движения). </w:t>
      </w:r>
    </w:p>
    <w:p w:rsidR="00AD2A82" w:rsidRDefault="00AD2A82" w:rsidP="00AD2A82">
      <w:pPr>
        <w:pStyle w:val="a3"/>
      </w:pPr>
      <w:r>
        <w:t>2.4. Территория, на которой организована парковка, обозначается путем установки соответствующих дорожных знаков и нанесения дорожной разметки в соответствии с действующим законодательством Российской Федерации.</w:t>
      </w:r>
    </w:p>
    <w:p w:rsidR="00AD2A82" w:rsidRDefault="00AD2A82" w:rsidP="00AD2A82">
      <w:pPr>
        <w:pStyle w:val="a3"/>
      </w:pPr>
      <w:r>
        <w:t xml:space="preserve">2.5. Содержание платных и служебных парковок обеспечивается их балансодержателями непосредственно или по договорам с эксплуатирующими улично-дорожную сеть организациями. </w:t>
      </w:r>
    </w:p>
    <w:p w:rsidR="00AD2A82" w:rsidRDefault="00AD2A82" w:rsidP="00AD2A82">
      <w:pPr>
        <w:pStyle w:val="a3"/>
      </w:pPr>
    </w:p>
    <w:p w:rsidR="00AD2A82" w:rsidRDefault="00AD2A82" w:rsidP="00AD2A82">
      <w:pPr>
        <w:pStyle w:val="a3"/>
        <w:jc w:val="center"/>
      </w:pPr>
      <w:r>
        <w:rPr>
          <w:b/>
        </w:rPr>
        <w:t>3. Требования к использованию парковок</w:t>
      </w:r>
    </w:p>
    <w:p w:rsidR="00AD2A82" w:rsidRDefault="00AD2A82" w:rsidP="00AD2A82">
      <w:pPr>
        <w:pStyle w:val="a3"/>
      </w:pPr>
      <w:r>
        <w:t xml:space="preserve">3.1. Использование парковок, правила стоянки, въезда и выезда транспортных средств с них регламентируются Правилами дорожного движения и иными нормативными правовыми актами в области осуществления безопасности дорожного движения. </w:t>
      </w:r>
    </w:p>
    <w:p w:rsidR="00AD2A82" w:rsidRDefault="00AD2A82" w:rsidP="00AD2A82">
      <w:pPr>
        <w:pStyle w:val="a3"/>
      </w:pPr>
      <w:r>
        <w:t xml:space="preserve">3.2. Пользователи парковок имеют право получать информацию о правилах пользования парковкой, размере платы за пользование платной парковкой, порядке и способах внесения соответствующего размера платы, а также о наличии альтернативных бесплатных парковок. </w:t>
      </w:r>
    </w:p>
    <w:p w:rsidR="00AD2A82" w:rsidRDefault="00AD2A82" w:rsidP="00AD2A82">
      <w:pPr>
        <w:pStyle w:val="a3"/>
      </w:pPr>
      <w:r>
        <w:t xml:space="preserve">3.3. Пользователи парковок обязаны: </w:t>
      </w:r>
    </w:p>
    <w:p w:rsidR="00AD2A82" w:rsidRDefault="00AD2A82" w:rsidP="00AD2A82">
      <w:pPr>
        <w:pStyle w:val="a3"/>
      </w:pPr>
      <w:r>
        <w:t xml:space="preserve">1) соблюдать требования настоящего Порядка, Правил дорожного движения; </w:t>
      </w:r>
    </w:p>
    <w:p w:rsidR="00AD2A82" w:rsidRDefault="00AD2A82" w:rsidP="00AD2A82">
      <w:pPr>
        <w:pStyle w:val="a3"/>
      </w:pPr>
      <w:r>
        <w:t>2) при пользовании платной парковкой оплатить установленную стоимость пользования данным объектом с учетом фактического времени пребывания на нем;</w:t>
      </w:r>
    </w:p>
    <w:p w:rsidR="00AD2A82" w:rsidRDefault="00AD2A82" w:rsidP="00AD2A82">
      <w:pPr>
        <w:pStyle w:val="a3"/>
      </w:pPr>
      <w:r>
        <w:t xml:space="preserve"> 3) сохранять документ об оплате за пользование платной парковой до момента выезда с нее;</w:t>
      </w:r>
    </w:p>
    <w:p w:rsidR="00AD2A82" w:rsidRDefault="00AD2A82" w:rsidP="00AD2A82">
      <w:pPr>
        <w:pStyle w:val="a3"/>
      </w:pPr>
      <w:r>
        <w:t xml:space="preserve"> 4) размещать автотранспортные средства в строгом соответствии с линиями разметки, требованиями дорожных знаков и Правилами дорожного движения. </w:t>
      </w:r>
    </w:p>
    <w:p w:rsidR="00AD2A82" w:rsidRDefault="00AD2A82" w:rsidP="00AD2A82">
      <w:pPr>
        <w:pStyle w:val="a3"/>
      </w:pPr>
      <w:r>
        <w:t xml:space="preserve">3.4. Пользователям парковок запрещается: </w:t>
      </w:r>
    </w:p>
    <w:p w:rsidR="00AD2A82" w:rsidRDefault="00AD2A82" w:rsidP="00AD2A82">
      <w:pPr>
        <w:pStyle w:val="a3"/>
      </w:pPr>
      <w:r>
        <w:t xml:space="preserve">1) блокировать подъезд (выезд) транспортных средств на парковку; </w:t>
      </w:r>
    </w:p>
    <w:p w:rsidR="00AD2A82" w:rsidRDefault="00AD2A82" w:rsidP="00AD2A82">
      <w:pPr>
        <w:pStyle w:val="a3"/>
      </w:pPr>
      <w:r>
        <w:t>2) создавать друг другу препятствия и ограничения в пользовании парковкой;</w:t>
      </w:r>
    </w:p>
    <w:p w:rsidR="00AD2A82" w:rsidRDefault="00AD2A82" w:rsidP="00AD2A82">
      <w:pPr>
        <w:pStyle w:val="a3"/>
      </w:pPr>
      <w:r>
        <w:t xml:space="preserve"> 3) нарушать общественный порядок; </w:t>
      </w:r>
    </w:p>
    <w:p w:rsidR="00AD2A82" w:rsidRDefault="00AD2A82" w:rsidP="00AD2A82">
      <w:pPr>
        <w:pStyle w:val="a3"/>
      </w:pPr>
      <w:r>
        <w:t xml:space="preserve">4) загрязнять территорию парковки; </w:t>
      </w:r>
    </w:p>
    <w:p w:rsidR="00AD2A82" w:rsidRDefault="00AD2A82" w:rsidP="00AD2A82">
      <w:pPr>
        <w:pStyle w:val="a3"/>
      </w:pPr>
      <w:r>
        <w:t xml:space="preserve"> 5) оставлять транспортное средство на платной парковке без оплаты услуг за пользование парковкой; </w:t>
      </w:r>
    </w:p>
    <w:p w:rsidR="00AD2A82" w:rsidRDefault="00AD2A82" w:rsidP="00AD2A82">
      <w:pPr>
        <w:pStyle w:val="a3"/>
      </w:pPr>
      <w:r>
        <w:t>6) совершать иные действия, нарушающие установленный порядок использования парковок.</w:t>
      </w:r>
    </w:p>
    <w:p w:rsidR="00AD2A82" w:rsidRDefault="00AD2A82" w:rsidP="00AD2A82">
      <w:pPr>
        <w:pStyle w:val="a3"/>
      </w:pPr>
      <w:r>
        <w:t xml:space="preserve">3.5. Владелец парковки имеет право: </w:t>
      </w:r>
    </w:p>
    <w:p w:rsidR="00AD2A82" w:rsidRDefault="00AD2A82" w:rsidP="00AD2A82">
      <w:pPr>
        <w:pStyle w:val="a3"/>
      </w:pPr>
      <w:r>
        <w:t xml:space="preserve">1) требовать от пользователей парковок соблюдения положений настоящего Порядка; </w:t>
      </w:r>
    </w:p>
    <w:p w:rsidR="00AD2A82" w:rsidRDefault="00AD2A82" w:rsidP="00AD2A82">
      <w:pPr>
        <w:pStyle w:val="a3"/>
      </w:pPr>
      <w:r>
        <w:t xml:space="preserve">2) вызвать сотрудников отдела </w:t>
      </w:r>
      <w:proofErr w:type="gramStart"/>
      <w:r>
        <w:t>ГИБДД  ОМВД</w:t>
      </w:r>
      <w:proofErr w:type="gramEnd"/>
      <w:r>
        <w:t xml:space="preserve"> России по </w:t>
      </w:r>
      <w:proofErr w:type="spellStart"/>
      <w:r>
        <w:t>Дуванскому</w:t>
      </w:r>
      <w:proofErr w:type="spellEnd"/>
      <w:r>
        <w:t xml:space="preserve"> району и ходатайствовать об использовании автомобиля-эвакуатора, при наличии признаков нарушения пользователем парковки Правил дорожного движения; </w:t>
      </w:r>
    </w:p>
    <w:p w:rsidR="00AD2A82" w:rsidRDefault="00AD2A82" w:rsidP="00AD2A82">
      <w:pPr>
        <w:pStyle w:val="a3"/>
      </w:pPr>
      <w:r>
        <w:t>3) предъявлять пользователям, не оплатившим время размещения транспортного средства на парковке, а также превысившим оплаченное время, требования по внесению платы за пользование платной парковкой.</w:t>
      </w:r>
    </w:p>
    <w:p w:rsidR="00AD2A82" w:rsidRDefault="00AD2A82" w:rsidP="00AD2A82">
      <w:pPr>
        <w:pStyle w:val="a3"/>
      </w:pPr>
      <w:r>
        <w:lastRenderedPageBreak/>
        <w:t xml:space="preserve">3.6. Установление размера платы за пользование на платной основе парковкой, производится Администрацией сельского поселения </w:t>
      </w:r>
      <w:proofErr w:type="spellStart"/>
      <w:r w:rsidR="005A335B">
        <w:t>Лемазинский</w:t>
      </w:r>
      <w:proofErr w:type="spellEnd"/>
      <w:r>
        <w:t xml:space="preserve"> </w:t>
      </w:r>
      <w:proofErr w:type="gramStart"/>
      <w:r>
        <w:t>сельсовет  муниципального</w:t>
      </w:r>
      <w:proofErr w:type="gramEnd"/>
      <w:r>
        <w:t xml:space="preserve"> района </w:t>
      </w:r>
      <w:proofErr w:type="spellStart"/>
      <w:r>
        <w:t>Дуванский</w:t>
      </w:r>
      <w:proofErr w:type="spellEnd"/>
      <w:r>
        <w:t xml:space="preserve"> район Республики Башкортостан, в соответствии с требованиями, установленными Федеральным законом от 29 декабря 2017 года № 443-ФЗ "Об организации дорожного движения в Российской Федерации и о внесении изменений в отдельные законодательные акты Российской Федерации". </w:t>
      </w:r>
    </w:p>
    <w:p w:rsidR="00AD2A82" w:rsidRDefault="00AD2A82" w:rsidP="00AD2A82">
      <w:pPr>
        <w:pStyle w:val="a3"/>
      </w:pPr>
      <w:r>
        <w:t xml:space="preserve">3.7. Взимание платы на платной парковке не допускается в отношении транспортных средств: </w:t>
      </w:r>
    </w:p>
    <w:p w:rsidR="00AD2A82" w:rsidRDefault="00AD2A82" w:rsidP="00AD2A82">
      <w:pPr>
        <w:pStyle w:val="a3"/>
      </w:pPr>
      <w:r>
        <w:t xml:space="preserve">1) используемых для осуществления деятельности пожарной охраны, полиции, медицинской скорой помощи, аварийно-спасательных служб, военной автомобильной инспекции, а также транспортных средств федерального органа исполнительной власти в области обеспечения безопасности, федерального органа исполнительной власти в области государственной охраны, военной полиции Вооруженных Сил Российской Федерации, войск национальной гвардии Российской Федерации, следственных органов Следственного комитета Российской Федерации, федерального органа исполнительной власти, осуществляющего специальные функции в сфере обеспечения федеральной фельдъегерской связи в Российской Федерации, используемых в связи со служебной необходимостью; </w:t>
      </w:r>
    </w:p>
    <w:p w:rsidR="00AD2A82" w:rsidRDefault="00AD2A82" w:rsidP="00AD2A82">
      <w:pPr>
        <w:pStyle w:val="a3"/>
      </w:pPr>
      <w:r>
        <w:t xml:space="preserve">2) инвалидов, в соответствии со статьей 15 Федерального закона от 24 ноября 1995 года № 181-ФЗ "О социальной защите инвалидов в Российской Федерации". </w:t>
      </w:r>
    </w:p>
    <w:p w:rsidR="00AD2A82" w:rsidRDefault="00AD2A82" w:rsidP="00AD2A82">
      <w:pPr>
        <w:pStyle w:val="a3"/>
      </w:pPr>
      <w:r>
        <w:t xml:space="preserve">3.8. Не допускается взимание с пользователей каких-либо иных платежей, кроме платы за пользование на платной основе парковкой. </w:t>
      </w:r>
    </w:p>
    <w:p w:rsidR="00AD2A82" w:rsidRDefault="00AD2A82" w:rsidP="00AD2A82">
      <w:pPr>
        <w:pStyle w:val="a3"/>
      </w:pPr>
      <w:r>
        <w:t>3.9. Отказ в заключении с пользователем договора при наличии свободных мест для стоянки транспортных средств на платной парковке не допускается.</w:t>
      </w:r>
    </w:p>
    <w:p w:rsidR="00AD2A82" w:rsidRDefault="00AD2A82" w:rsidP="00AD2A82">
      <w:pPr>
        <w:pStyle w:val="a3"/>
      </w:pPr>
    </w:p>
    <w:p w:rsidR="00AD2A82" w:rsidRDefault="00AD2A82" w:rsidP="00AD2A82">
      <w:pPr>
        <w:pStyle w:val="a3"/>
        <w:jc w:val="center"/>
      </w:pPr>
      <w:r>
        <w:rPr>
          <w:b/>
        </w:rPr>
        <w:t>4. Организация работы парковок</w:t>
      </w:r>
    </w:p>
    <w:p w:rsidR="00AD2A82" w:rsidRDefault="00AD2A82" w:rsidP="00AD2A82">
      <w:pPr>
        <w:pStyle w:val="a3"/>
      </w:pPr>
      <w:r>
        <w:t xml:space="preserve">4.1. Владелец парковки обязан: </w:t>
      </w:r>
    </w:p>
    <w:p w:rsidR="00AD2A82" w:rsidRDefault="00AD2A82" w:rsidP="00AD2A82">
      <w:pPr>
        <w:pStyle w:val="a3"/>
      </w:pPr>
      <w:r>
        <w:t>1) организовать стоянку транспортных средств на парковке с соблюдением требований законодательства Российской Федерации и обеспечить беспрепятственный проезд других участников дорожного движения по автомобильной дороге, исключающий образование дорожных заторов, при условии соблюдения пользователями автомобильной дороги и парковки, расположенной на ней, Правил дорожного движения и обеспечения ими безопасности дорожного движения;</w:t>
      </w:r>
    </w:p>
    <w:p w:rsidR="00AD2A82" w:rsidRDefault="00AD2A82" w:rsidP="00AD2A82">
      <w:pPr>
        <w:pStyle w:val="a3"/>
      </w:pPr>
      <w:r>
        <w:t xml:space="preserve"> 2) обеспечить работу платной парковки, в том числе организовать работу по обустройству и оборудованию платных парковок автоматизированной системой оплаты в наличной и безналичной форме; </w:t>
      </w:r>
    </w:p>
    <w:p w:rsidR="00AD2A82" w:rsidRDefault="00AD2A82" w:rsidP="00AD2A82">
      <w:pPr>
        <w:pStyle w:val="a3"/>
      </w:pPr>
      <w:r>
        <w:t xml:space="preserve">3) обеспечивать соответствие транспортно-эксплуатационных характеристик парковки нормативным требованиям; </w:t>
      </w:r>
    </w:p>
    <w:p w:rsidR="00AD2A82" w:rsidRDefault="00AD2A82" w:rsidP="00AD2A82">
      <w:pPr>
        <w:pStyle w:val="a3"/>
      </w:pPr>
      <w:r>
        <w:t xml:space="preserve">4) оснастить территории парковок соответствующими дорожными знаками с нанесением дорожной разметки в соответствии с действующим законодательством Российской Федерации и проектами организации парковок; </w:t>
      </w:r>
    </w:p>
    <w:p w:rsidR="00AD2A82" w:rsidRDefault="00AD2A82" w:rsidP="00AD2A82">
      <w:pPr>
        <w:pStyle w:val="a3"/>
      </w:pPr>
      <w:r>
        <w:t>5) осуществлять наблюдение за исправностью оборудования парковок, поддерживать его в рабочем состоянии, обеспечивать охрану оборудования;</w:t>
      </w:r>
    </w:p>
    <w:p w:rsidR="00AD2A82" w:rsidRDefault="00AD2A82" w:rsidP="00AD2A82">
      <w:pPr>
        <w:pStyle w:val="a3"/>
      </w:pPr>
      <w:r>
        <w:t xml:space="preserve"> 6) сообщать пользователю парковки, в том числе по его письменному заявлению, сведения, относящиеся к предоставляемым услугам по пользованию парковками, в том числе информацию о правилах пользования платной парковкой, размере платы за пользование на платной основе парковкой, порядке и способах внесения платы, а также о наличии альтернативных бесплатных парковок; </w:t>
      </w:r>
    </w:p>
    <w:p w:rsidR="00AD2A82" w:rsidRDefault="00AD2A82" w:rsidP="00AD2A82">
      <w:pPr>
        <w:pStyle w:val="a3"/>
      </w:pPr>
      <w:r>
        <w:t>7) на каждой парковке выделять места для стоянки транспортных средств, управляемых инвалидами, перевозящих инвалидов и (или) детей-инвалидов, в соответствии с законодательством Российской Федерации;</w:t>
      </w:r>
    </w:p>
    <w:p w:rsidR="00AD2A82" w:rsidRDefault="00AD2A82" w:rsidP="00AD2A82">
      <w:pPr>
        <w:pStyle w:val="a3"/>
      </w:pPr>
      <w:r>
        <w:t xml:space="preserve"> 8) обеспечивать наличие информации о местах приема письменных претензий пользователей парковки; </w:t>
      </w:r>
    </w:p>
    <w:p w:rsidR="00AD2A82" w:rsidRDefault="00AD2A82" w:rsidP="00AD2A82">
      <w:pPr>
        <w:pStyle w:val="a3"/>
      </w:pPr>
      <w:r>
        <w:lastRenderedPageBreak/>
        <w:t xml:space="preserve">9) уведомлять сотрудников ГИБДД ОМВД России по </w:t>
      </w:r>
      <w:proofErr w:type="spellStart"/>
      <w:r>
        <w:t>Дуванскому</w:t>
      </w:r>
      <w:proofErr w:type="spellEnd"/>
      <w:r>
        <w:t xml:space="preserve"> району о нарушениях Правил дорожного движения, допущенных водителями транспортных средств при пользовании платной парковкой, в том числе зафиксированных с применением специальных технических средств, работающих в автоматическом режиме, имеющих функции фото- и видеозаписи; </w:t>
      </w:r>
    </w:p>
    <w:p w:rsidR="00AD2A82" w:rsidRDefault="00AD2A82" w:rsidP="00AD2A82">
      <w:pPr>
        <w:pStyle w:val="a3"/>
      </w:pPr>
      <w:r>
        <w:t xml:space="preserve">10) осуществлять сбор данных об уровне заполняемости каждой платной парковки, предоставленной собственником автомобильной дороги во владение. </w:t>
      </w:r>
    </w:p>
    <w:p w:rsidR="00AD2A82" w:rsidRDefault="00AD2A82" w:rsidP="00AD2A82">
      <w:pPr>
        <w:pStyle w:val="a3"/>
      </w:pPr>
      <w:r>
        <w:t xml:space="preserve">4.2. Пользование платной парковкой осуществляется на основании публичного договора, согласно которому пользователю парковки предоставляется право пользования платной парковкой (для стоянки транспортного средства на парковке), а пользователь парковки обязан оплатить предоставленную услугу. </w:t>
      </w:r>
    </w:p>
    <w:p w:rsidR="00AD2A82" w:rsidRDefault="00AD2A82" w:rsidP="00AD2A82">
      <w:pPr>
        <w:pStyle w:val="a3"/>
      </w:pPr>
      <w:r>
        <w:t xml:space="preserve">4.3. Выдача пользователю парковки, оплатившему пользование платной парковкой, документа об оплате производится после внесения платы за пользование платной парковкой. </w:t>
      </w:r>
    </w:p>
    <w:p w:rsidR="00AD2A82" w:rsidRDefault="00AD2A82" w:rsidP="00AD2A82">
      <w:pPr>
        <w:pStyle w:val="a3"/>
      </w:pPr>
      <w:r>
        <w:t xml:space="preserve">4.4. До заключения договора владелец парковки представляет пользователю парковки полную и достоверную информацию об оказываемых услугах, обеспечивающую возможность их выбора. Информация представляется на русском языке в пункте оплаты и (или) местах въезда на платную парковку и должна содержать: </w:t>
      </w:r>
    </w:p>
    <w:p w:rsidR="00AD2A82" w:rsidRDefault="00AD2A82" w:rsidP="00AD2A82">
      <w:pPr>
        <w:pStyle w:val="a3"/>
      </w:pPr>
      <w:r>
        <w:t xml:space="preserve">1) полное официальное наименование владельца платной парковки, адрес (место нахождения) платной парковки; </w:t>
      </w:r>
    </w:p>
    <w:p w:rsidR="00AD2A82" w:rsidRDefault="00AD2A82" w:rsidP="00AD2A82">
      <w:pPr>
        <w:pStyle w:val="a3"/>
      </w:pPr>
      <w:r>
        <w:t xml:space="preserve">2) условия договора и порядок оплаты предоставляемых услуг, в том числе: - правила пользования платной парковкой; - размер платы за пользование на платной основе парковкой; - порядок и способы внесения платы за пользование на платной основе парковкой; - наличие альтернативных бесплатных парковок; </w:t>
      </w:r>
    </w:p>
    <w:p w:rsidR="00AD2A82" w:rsidRDefault="00AD2A82" w:rsidP="00AD2A82">
      <w:pPr>
        <w:pStyle w:val="a3"/>
      </w:pPr>
      <w:r>
        <w:t xml:space="preserve"> 3) адрес и номер телефона владельца платной парковки для направления претензий пользователей платной парковки;</w:t>
      </w:r>
    </w:p>
    <w:p w:rsidR="00AD2A82" w:rsidRDefault="00AD2A82" w:rsidP="00AD2A82">
      <w:pPr>
        <w:pStyle w:val="a3"/>
      </w:pPr>
      <w:r>
        <w:t xml:space="preserve"> 4) адрес и номер телефона ГИБДД ОМВД России по </w:t>
      </w:r>
      <w:proofErr w:type="spellStart"/>
      <w:r>
        <w:t>Дуванскому</w:t>
      </w:r>
      <w:proofErr w:type="spellEnd"/>
      <w:r>
        <w:t xml:space="preserve"> </w:t>
      </w:r>
      <w:proofErr w:type="gramStart"/>
      <w:r>
        <w:t>району .</w:t>
      </w:r>
      <w:proofErr w:type="gramEnd"/>
      <w:r>
        <w:t xml:space="preserve"> </w:t>
      </w:r>
    </w:p>
    <w:p w:rsidR="00AD2A82" w:rsidRDefault="00AD2A82" w:rsidP="00AD2A82">
      <w:pPr>
        <w:pStyle w:val="a3"/>
      </w:pPr>
      <w:r>
        <w:t xml:space="preserve">4.5. Места размещения информационных табло (при их наличии) должны соответствовать Национальным стандартам Российской Федерации, устанавливающим требования к информационным дорожным знакам. </w:t>
      </w:r>
    </w:p>
    <w:p w:rsidR="00AD2A82" w:rsidRDefault="00AD2A82" w:rsidP="00AD2A82">
      <w:pPr>
        <w:pStyle w:val="a3"/>
      </w:pPr>
      <w:r>
        <w:t xml:space="preserve">4.6. В целях контроля за исполнением договора и урегулирования возникающих споров владельцем парковки осуществляется регистрация фактов пользования платной парковкой, включающая сбор, хранение и использование данных о государственных регистрационных номерах транспортных средств, оставленных на платной парковке, времени и месте пользования платной парковкой, с занесением их в журнал регистрации. </w:t>
      </w:r>
    </w:p>
    <w:p w:rsidR="00AD2A82" w:rsidRDefault="00AD2A82" w:rsidP="00AD2A82">
      <w:pPr>
        <w:pStyle w:val="a3"/>
      </w:pPr>
      <w:r>
        <w:t xml:space="preserve">4.7. При хранении и использовании данных о пользователе парковки, предусмотренных пунктом 4.6, необходимо исключить свободный доступ к этим данным третьих лиц с законодательством Российской Федерации. </w:t>
      </w:r>
    </w:p>
    <w:p w:rsidR="00AD2A82" w:rsidRDefault="00AD2A82" w:rsidP="00AD2A82">
      <w:pPr>
        <w:pStyle w:val="a3"/>
      </w:pPr>
    </w:p>
    <w:p w:rsidR="00AD2A82" w:rsidRDefault="00AD2A82" w:rsidP="00AD2A82">
      <w:pPr>
        <w:pStyle w:val="a3"/>
        <w:jc w:val="center"/>
      </w:pPr>
      <w:r>
        <w:rPr>
          <w:b/>
        </w:rPr>
        <w:t>5. Прекращение (приостановление) использования парковок</w:t>
      </w:r>
    </w:p>
    <w:p w:rsidR="00AD2A82" w:rsidRDefault="00AD2A82" w:rsidP="00AD2A82">
      <w:pPr>
        <w:pStyle w:val="a3"/>
      </w:pPr>
      <w:r>
        <w:t>5.1. Использование парковок (парковочных мест) прекращается в случае изменения проекта организации дорожного движения, при условии, что изменение проекта организации дорожного движения затрагивает территорию, на которой создана парковка (парковочные места), и не предусматривает размещение парковок (парковочных мест) на данной территории.</w:t>
      </w:r>
    </w:p>
    <w:p w:rsidR="00AD2A82" w:rsidRDefault="00AD2A82" w:rsidP="00AD2A82">
      <w:pPr>
        <w:pStyle w:val="a3"/>
      </w:pPr>
      <w:r>
        <w:t>5.2. Использование парковок (парковочных мест) приостанавливается в случаях:</w:t>
      </w:r>
    </w:p>
    <w:p w:rsidR="00AD2A82" w:rsidRDefault="00AD2A82" w:rsidP="00AD2A82">
      <w:pPr>
        <w:pStyle w:val="a3"/>
      </w:pPr>
      <w:r>
        <w:t xml:space="preserve"> 1) производства работ по ремонту (реконструкции), капитальному ремонту проезжей части улично-дорожной сети и (или) парковки; </w:t>
      </w:r>
    </w:p>
    <w:p w:rsidR="00AD2A82" w:rsidRDefault="00AD2A82" w:rsidP="00AD2A82">
      <w:pPr>
        <w:pStyle w:val="a3"/>
      </w:pPr>
      <w:r>
        <w:t xml:space="preserve">2) временного изменения схемы организации дорожного движения на парковке и (или) прилегающих участках автомобильных дорог; </w:t>
      </w:r>
    </w:p>
    <w:p w:rsidR="00AD2A82" w:rsidRDefault="00AD2A82" w:rsidP="00AD2A82">
      <w:pPr>
        <w:pStyle w:val="a3"/>
      </w:pPr>
      <w:r>
        <w:t xml:space="preserve">3) проведения массовых мероприятий на территории сельского поселения </w:t>
      </w:r>
      <w:proofErr w:type="spellStart"/>
      <w:r w:rsidR="005A335B">
        <w:t>Лемазинский</w:t>
      </w:r>
      <w:bookmarkStart w:id="0" w:name="_GoBack"/>
      <w:bookmarkEnd w:id="0"/>
      <w:proofErr w:type="spellEnd"/>
      <w:r>
        <w:t xml:space="preserve"> </w:t>
      </w:r>
      <w:proofErr w:type="gramStart"/>
      <w:r>
        <w:t>сельсовет  муниципального</w:t>
      </w:r>
      <w:proofErr w:type="gramEnd"/>
      <w:r>
        <w:t xml:space="preserve"> района </w:t>
      </w:r>
      <w:proofErr w:type="spellStart"/>
      <w:r>
        <w:t>Дуванский</w:t>
      </w:r>
      <w:proofErr w:type="spellEnd"/>
      <w:r>
        <w:t xml:space="preserve"> район Республики Башкортостан.</w:t>
      </w:r>
    </w:p>
    <w:p w:rsidR="00AD2A82" w:rsidRDefault="00AD2A82" w:rsidP="00AD2A82">
      <w:pPr>
        <w:ind w:firstLine="708"/>
        <w:jc w:val="center"/>
        <w:rPr>
          <w:color w:val="FF0000"/>
        </w:rPr>
      </w:pPr>
    </w:p>
    <w:p w:rsidR="00AD2A82" w:rsidRDefault="00AD2A82" w:rsidP="00AD2A82">
      <w:pPr>
        <w:spacing w:after="200"/>
      </w:pPr>
    </w:p>
    <w:p w:rsidR="00174D5E" w:rsidRPr="00AD2A82" w:rsidRDefault="00174D5E" w:rsidP="0027761B">
      <w:pPr>
        <w:jc w:val="center"/>
      </w:pPr>
    </w:p>
    <w:sectPr w:rsidR="00174D5E" w:rsidRPr="00AD2A82" w:rsidSect="0027761B">
      <w:headerReference w:type="default" r:id="rId7"/>
      <w:pgSz w:w="11906" w:h="16838"/>
      <w:pgMar w:top="720" w:right="569" w:bottom="720" w:left="1134"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04C3" w:rsidRDefault="00FA04C3">
      <w:r>
        <w:separator/>
      </w:r>
    </w:p>
  </w:endnote>
  <w:endnote w:type="continuationSeparator" w:id="0">
    <w:p w:rsidR="00FA04C3" w:rsidRDefault="00FA04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swiss"/>
    <w:pitch w:val="variable"/>
  </w:font>
  <w:font w:name="Microsoft YaHei">
    <w:panose1 w:val="020B0503020204020204"/>
    <w:charset w:val="86"/>
    <w:family w:val="swiss"/>
    <w:pitch w:val="variable"/>
    <w:sig w:usb0="80000287" w:usb1="280F3C52" w:usb2="00000016" w:usb3="00000000" w:csb0="0004001F" w:csb1="00000000"/>
  </w:font>
  <w:font w:name="Lucida Sans">
    <w:altName w:val="Times New Roman"/>
    <w:panose1 w:val="00000000000000000000"/>
    <w:charset w:val="00"/>
    <w:family w:val="roman"/>
    <w:notTrueType/>
    <w:pitch w:val="default"/>
  </w:font>
  <w:font w:name="NSimSun">
    <w:panose1 w:val="02010609030101010101"/>
    <w:charset w:val="86"/>
    <w:family w:val="modern"/>
    <w:pitch w:val="fixed"/>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SimSun1">
    <w:altName w:val="Times New Roman"/>
    <w:charset w:val="00"/>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04C3" w:rsidRDefault="00FA04C3">
      <w:r>
        <w:separator/>
      </w:r>
    </w:p>
  </w:footnote>
  <w:footnote w:type="continuationSeparator" w:id="0">
    <w:p w:rsidR="00FA04C3" w:rsidRDefault="00FA04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9954998"/>
      <w:docPartObj>
        <w:docPartGallery w:val="AutoText"/>
      </w:docPartObj>
    </w:sdtPr>
    <w:sdtEndPr/>
    <w:sdtContent>
      <w:p w:rsidR="00D35147" w:rsidRDefault="00D35147">
        <w:pPr>
          <w:pStyle w:val="afb"/>
          <w:jc w:val="center"/>
        </w:pPr>
        <w:r>
          <w:fldChar w:fldCharType="begin"/>
        </w:r>
        <w:r>
          <w:instrText xml:space="preserve"> PAGE </w:instrText>
        </w:r>
        <w:r>
          <w:fldChar w:fldCharType="separate"/>
        </w:r>
        <w:r w:rsidR="005A335B">
          <w:rPr>
            <w:noProof/>
          </w:rPr>
          <w:t>5</w:t>
        </w:r>
        <w:r>
          <w:fldChar w:fldCharType="end"/>
        </w:r>
      </w:p>
      <w:p w:rsidR="00D35147" w:rsidRDefault="00FA04C3">
        <w:pPr>
          <w:pStyle w:val="afb"/>
        </w:pP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4"/>
    <w:lvl w:ilvl="0">
      <w:start w:val="1"/>
      <w:numFmt w:val="bullet"/>
      <w:lvlText w:val=""/>
      <w:lvlJc w:val="left"/>
      <w:pPr>
        <w:tabs>
          <w:tab w:val="num" w:pos="1134"/>
        </w:tabs>
        <w:ind w:left="0" w:firstLine="737"/>
      </w:pPr>
      <w:rPr>
        <w:rFonts w:ascii="Symbol" w:hAnsi="Symbol" w:cs="Times New Roman" w:hint="default"/>
        <w:color w:val="000000"/>
      </w:rPr>
    </w:lvl>
  </w:abstractNum>
  <w:abstractNum w:abstractNumId="2" w15:restartNumberingAfterBreak="0">
    <w:nsid w:val="00000003"/>
    <w:multiLevelType w:val="multilevel"/>
    <w:tmpl w:val="00000003"/>
    <w:name w:val="WW8Num5"/>
    <w:lvl w:ilvl="0">
      <w:start w:val="1"/>
      <w:numFmt w:val="decimal"/>
      <w:lvlText w:val="%1."/>
      <w:lvlJc w:val="left"/>
      <w:pPr>
        <w:tabs>
          <w:tab w:val="num" w:pos="1069"/>
        </w:tabs>
        <w:ind w:left="0" w:firstLine="709"/>
      </w:pPr>
      <w:rPr>
        <w:rFonts w:cs="Times New Roman" w:hint="default"/>
        <w:color w:val="000000"/>
      </w:rPr>
    </w:lvl>
    <w:lvl w:ilvl="1">
      <w:start w:val="1"/>
      <w:numFmt w:val="decimal"/>
      <w:lvlText w:val="%1.%2."/>
      <w:lvlJc w:val="left"/>
      <w:pPr>
        <w:tabs>
          <w:tab w:val="num" w:pos="720"/>
        </w:tabs>
        <w:ind w:left="0" w:firstLine="709"/>
      </w:pPr>
      <w:rPr>
        <w:rFonts w:cs="Times New Roman" w:hint="default"/>
      </w:rPr>
    </w:lvl>
    <w:lvl w:ilvl="2">
      <w:start w:val="1"/>
      <w:numFmt w:val="decimal"/>
      <w:lvlText w:val="%1.%2.%3."/>
      <w:lvlJc w:val="left"/>
      <w:pPr>
        <w:tabs>
          <w:tab w:val="num" w:pos="720"/>
        </w:tabs>
        <w:ind w:left="0" w:firstLine="0"/>
      </w:pPr>
      <w:rPr>
        <w:rFonts w:cs="Times New Roman" w:hint="default"/>
      </w:rPr>
    </w:lvl>
    <w:lvl w:ilvl="3">
      <w:start w:val="1"/>
      <w:numFmt w:val="decimal"/>
      <w:lvlText w:val="%1.%2.%3.%4."/>
      <w:lvlJc w:val="left"/>
      <w:pPr>
        <w:tabs>
          <w:tab w:val="num" w:pos="1080"/>
        </w:tabs>
        <w:ind w:left="0" w:firstLine="0"/>
      </w:pPr>
      <w:rPr>
        <w:rFonts w:cs="Times New Roman" w:hint="default"/>
      </w:rPr>
    </w:lvl>
    <w:lvl w:ilvl="4">
      <w:start w:val="1"/>
      <w:numFmt w:val="decimal"/>
      <w:lvlText w:val="%1.%2.%3.%4.%5."/>
      <w:lvlJc w:val="left"/>
      <w:pPr>
        <w:tabs>
          <w:tab w:val="num" w:pos="1080"/>
        </w:tabs>
        <w:ind w:left="0" w:firstLine="0"/>
      </w:pPr>
      <w:rPr>
        <w:rFonts w:cs="Times New Roman" w:hint="default"/>
      </w:rPr>
    </w:lvl>
    <w:lvl w:ilvl="5">
      <w:start w:val="1"/>
      <w:numFmt w:val="decimal"/>
      <w:lvlText w:val="%1.%2.%3.%4.%5.%6."/>
      <w:lvlJc w:val="left"/>
      <w:pPr>
        <w:tabs>
          <w:tab w:val="num" w:pos="1440"/>
        </w:tabs>
        <w:ind w:left="0" w:firstLine="0"/>
      </w:pPr>
      <w:rPr>
        <w:rFonts w:cs="Times New Roman" w:hint="default"/>
      </w:rPr>
    </w:lvl>
    <w:lvl w:ilvl="6">
      <w:start w:val="1"/>
      <w:numFmt w:val="decimal"/>
      <w:lvlText w:val="%1.%2.%3.%4.%5.%6.%7."/>
      <w:lvlJc w:val="left"/>
      <w:pPr>
        <w:tabs>
          <w:tab w:val="num" w:pos="1440"/>
        </w:tabs>
        <w:ind w:left="0" w:firstLine="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 w15:restartNumberingAfterBreak="0">
    <w:nsid w:val="00000004"/>
    <w:multiLevelType w:val="multilevel"/>
    <w:tmpl w:val="00000004"/>
    <w:name w:val="WW8Num6"/>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1140B03"/>
    <w:multiLevelType w:val="multilevel"/>
    <w:tmpl w:val="446668A0"/>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5" w15:restartNumberingAfterBreak="0">
    <w:nsid w:val="04875CBB"/>
    <w:multiLevelType w:val="multilevel"/>
    <w:tmpl w:val="53BCA374"/>
    <w:lvl w:ilvl="0">
      <w:start w:val="3"/>
      <w:numFmt w:val="decimal"/>
      <w:lvlText w:val="%1."/>
      <w:lvlJc w:val="left"/>
      <w:pPr>
        <w:tabs>
          <w:tab w:val="num" w:pos="0"/>
        </w:tabs>
        <w:ind w:left="645" w:hanging="645"/>
      </w:pPr>
    </w:lvl>
    <w:lvl w:ilvl="1">
      <w:start w:val="2"/>
      <w:numFmt w:val="decimal"/>
      <w:lvlText w:val="%1.%2."/>
      <w:lvlJc w:val="left"/>
      <w:pPr>
        <w:tabs>
          <w:tab w:val="num" w:pos="0"/>
        </w:tabs>
        <w:ind w:left="720" w:hanging="72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6" w15:restartNumberingAfterBreak="0">
    <w:nsid w:val="062317CF"/>
    <w:multiLevelType w:val="multilevel"/>
    <w:tmpl w:val="2728B470"/>
    <w:lvl w:ilvl="0">
      <w:start w:val="2"/>
      <w:numFmt w:val="decimal"/>
      <w:lvlText w:val="%1."/>
      <w:lvlJc w:val="left"/>
      <w:pPr>
        <w:tabs>
          <w:tab w:val="num" w:pos="0"/>
        </w:tabs>
        <w:ind w:left="600" w:hanging="600"/>
      </w:pPr>
    </w:lvl>
    <w:lvl w:ilvl="1">
      <w:start w:val="27"/>
      <w:numFmt w:val="decimal"/>
      <w:lvlText w:val="%1.%2."/>
      <w:lvlJc w:val="left"/>
      <w:pPr>
        <w:tabs>
          <w:tab w:val="num" w:pos="0"/>
        </w:tabs>
        <w:ind w:left="1429" w:hanging="720"/>
      </w:pPr>
    </w:lvl>
    <w:lvl w:ilvl="2">
      <w:start w:val="1"/>
      <w:numFmt w:val="decimal"/>
      <w:lvlText w:val="%1.%2.%3."/>
      <w:lvlJc w:val="left"/>
      <w:pPr>
        <w:tabs>
          <w:tab w:val="num" w:pos="0"/>
        </w:tabs>
        <w:ind w:left="2138" w:hanging="72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3916" w:hanging="1080"/>
      </w:pPr>
    </w:lvl>
    <w:lvl w:ilvl="5">
      <w:start w:val="1"/>
      <w:numFmt w:val="decimal"/>
      <w:lvlText w:val="%1.%2.%3.%4.%5.%6."/>
      <w:lvlJc w:val="left"/>
      <w:pPr>
        <w:tabs>
          <w:tab w:val="num" w:pos="0"/>
        </w:tabs>
        <w:ind w:left="4985" w:hanging="144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6763" w:hanging="1800"/>
      </w:pPr>
    </w:lvl>
    <w:lvl w:ilvl="8">
      <w:start w:val="1"/>
      <w:numFmt w:val="decimal"/>
      <w:lvlText w:val="%1.%2.%3.%4.%5.%6.%7.%8.%9."/>
      <w:lvlJc w:val="left"/>
      <w:pPr>
        <w:tabs>
          <w:tab w:val="num" w:pos="0"/>
        </w:tabs>
        <w:ind w:left="7832" w:hanging="2160"/>
      </w:pPr>
    </w:lvl>
  </w:abstractNum>
  <w:abstractNum w:abstractNumId="7" w15:restartNumberingAfterBreak="0">
    <w:nsid w:val="0B3E6E1C"/>
    <w:multiLevelType w:val="multilevel"/>
    <w:tmpl w:val="0B481024"/>
    <w:lvl w:ilvl="0">
      <w:start w:val="1"/>
      <w:numFmt w:val="russianLower"/>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8" w15:restartNumberingAfterBreak="0">
    <w:nsid w:val="0D733495"/>
    <w:multiLevelType w:val="multilevel"/>
    <w:tmpl w:val="CAC6AFB6"/>
    <w:lvl w:ilvl="0">
      <w:start w:val="1"/>
      <w:numFmt w:val="bullet"/>
      <w:lvlText w:val=""/>
      <w:lvlJc w:val="left"/>
      <w:pPr>
        <w:tabs>
          <w:tab w:val="num" w:pos="0"/>
        </w:tabs>
        <w:ind w:left="1260" w:hanging="360"/>
      </w:pPr>
      <w:rPr>
        <w:rFonts w:ascii="Symbol" w:hAnsi="Symbol" w:cs="Symbol" w:hint="default"/>
      </w:rPr>
    </w:lvl>
    <w:lvl w:ilvl="1">
      <w:start w:val="1"/>
      <w:numFmt w:val="bullet"/>
      <w:lvlText w:val="o"/>
      <w:lvlJc w:val="left"/>
      <w:pPr>
        <w:tabs>
          <w:tab w:val="num" w:pos="0"/>
        </w:tabs>
        <w:ind w:left="1980" w:hanging="360"/>
      </w:pPr>
      <w:rPr>
        <w:rFonts w:ascii="Courier New" w:hAnsi="Courier New" w:cs="Courier New" w:hint="default"/>
      </w:rPr>
    </w:lvl>
    <w:lvl w:ilvl="2">
      <w:start w:val="1"/>
      <w:numFmt w:val="bullet"/>
      <w:lvlText w:val=""/>
      <w:lvlJc w:val="left"/>
      <w:pPr>
        <w:tabs>
          <w:tab w:val="num" w:pos="0"/>
        </w:tabs>
        <w:ind w:left="2700" w:hanging="360"/>
      </w:pPr>
      <w:rPr>
        <w:rFonts w:ascii="Wingdings" w:hAnsi="Wingdings" w:cs="Wingdings" w:hint="default"/>
      </w:rPr>
    </w:lvl>
    <w:lvl w:ilvl="3">
      <w:start w:val="1"/>
      <w:numFmt w:val="bullet"/>
      <w:lvlText w:val=""/>
      <w:lvlJc w:val="left"/>
      <w:pPr>
        <w:tabs>
          <w:tab w:val="num" w:pos="0"/>
        </w:tabs>
        <w:ind w:left="3420" w:hanging="360"/>
      </w:pPr>
      <w:rPr>
        <w:rFonts w:ascii="Symbol" w:hAnsi="Symbol" w:cs="Symbol" w:hint="default"/>
      </w:rPr>
    </w:lvl>
    <w:lvl w:ilvl="4">
      <w:start w:val="1"/>
      <w:numFmt w:val="bullet"/>
      <w:lvlText w:val="o"/>
      <w:lvlJc w:val="left"/>
      <w:pPr>
        <w:tabs>
          <w:tab w:val="num" w:pos="0"/>
        </w:tabs>
        <w:ind w:left="4140" w:hanging="360"/>
      </w:pPr>
      <w:rPr>
        <w:rFonts w:ascii="Courier New" w:hAnsi="Courier New" w:cs="Courier New" w:hint="default"/>
      </w:rPr>
    </w:lvl>
    <w:lvl w:ilvl="5">
      <w:start w:val="1"/>
      <w:numFmt w:val="bullet"/>
      <w:lvlText w:val=""/>
      <w:lvlJc w:val="left"/>
      <w:pPr>
        <w:tabs>
          <w:tab w:val="num" w:pos="0"/>
        </w:tabs>
        <w:ind w:left="4860" w:hanging="360"/>
      </w:pPr>
      <w:rPr>
        <w:rFonts w:ascii="Wingdings" w:hAnsi="Wingdings" w:cs="Wingdings" w:hint="default"/>
      </w:rPr>
    </w:lvl>
    <w:lvl w:ilvl="6">
      <w:start w:val="1"/>
      <w:numFmt w:val="bullet"/>
      <w:lvlText w:val=""/>
      <w:lvlJc w:val="left"/>
      <w:pPr>
        <w:tabs>
          <w:tab w:val="num" w:pos="0"/>
        </w:tabs>
        <w:ind w:left="5580" w:hanging="360"/>
      </w:pPr>
      <w:rPr>
        <w:rFonts w:ascii="Symbol" w:hAnsi="Symbol" w:cs="Symbol" w:hint="default"/>
      </w:rPr>
    </w:lvl>
    <w:lvl w:ilvl="7">
      <w:start w:val="1"/>
      <w:numFmt w:val="bullet"/>
      <w:lvlText w:val="o"/>
      <w:lvlJc w:val="left"/>
      <w:pPr>
        <w:tabs>
          <w:tab w:val="num" w:pos="0"/>
        </w:tabs>
        <w:ind w:left="6300" w:hanging="360"/>
      </w:pPr>
      <w:rPr>
        <w:rFonts w:ascii="Courier New" w:hAnsi="Courier New" w:cs="Courier New" w:hint="default"/>
      </w:rPr>
    </w:lvl>
    <w:lvl w:ilvl="8">
      <w:start w:val="1"/>
      <w:numFmt w:val="bullet"/>
      <w:lvlText w:val=""/>
      <w:lvlJc w:val="left"/>
      <w:pPr>
        <w:tabs>
          <w:tab w:val="num" w:pos="0"/>
        </w:tabs>
        <w:ind w:left="7020" w:hanging="360"/>
      </w:pPr>
      <w:rPr>
        <w:rFonts w:ascii="Wingdings" w:hAnsi="Wingdings" w:cs="Wingdings" w:hint="default"/>
      </w:rPr>
    </w:lvl>
  </w:abstractNum>
  <w:abstractNum w:abstractNumId="9" w15:restartNumberingAfterBreak="0">
    <w:nsid w:val="0DCE5B3E"/>
    <w:multiLevelType w:val="multilevel"/>
    <w:tmpl w:val="4A76F07A"/>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10" w15:restartNumberingAfterBreak="0">
    <w:nsid w:val="15132983"/>
    <w:multiLevelType w:val="multilevel"/>
    <w:tmpl w:val="7624B6F6"/>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11" w15:restartNumberingAfterBreak="0">
    <w:nsid w:val="15ED5424"/>
    <w:multiLevelType w:val="multilevel"/>
    <w:tmpl w:val="4E1869B2"/>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12" w15:restartNumberingAfterBreak="0">
    <w:nsid w:val="17710DA2"/>
    <w:multiLevelType w:val="multilevel"/>
    <w:tmpl w:val="793EE26E"/>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13" w15:restartNumberingAfterBreak="0">
    <w:nsid w:val="17B06CE3"/>
    <w:multiLevelType w:val="multilevel"/>
    <w:tmpl w:val="367A662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187755D7"/>
    <w:multiLevelType w:val="multilevel"/>
    <w:tmpl w:val="C668088A"/>
    <w:lvl w:ilvl="0">
      <w:start w:val="1"/>
      <w:numFmt w:val="decimal"/>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15" w15:restartNumberingAfterBreak="0">
    <w:nsid w:val="1D07445F"/>
    <w:multiLevelType w:val="multilevel"/>
    <w:tmpl w:val="66E8703C"/>
    <w:lvl w:ilvl="0">
      <w:start w:val="1"/>
      <w:numFmt w:val="russianLower"/>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16" w15:restartNumberingAfterBreak="0">
    <w:nsid w:val="1E0D1E01"/>
    <w:multiLevelType w:val="multilevel"/>
    <w:tmpl w:val="840C642E"/>
    <w:lvl w:ilvl="0">
      <w:start w:val="6"/>
      <w:numFmt w:val="decimal"/>
      <w:lvlText w:val="%1."/>
      <w:lvlJc w:val="left"/>
      <w:pPr>
        <w:tabs>
          <w:tab w:val="num" w:pos="0"/>
        </w:tabs>
        <w:ind w:left="450" w:hanging="450"/>
      </w:pPr>
    </w:lvl>
    <w:lvl w:ilvl="1">
      <w:start w:val="1"/>
      <w:numFmt w:val="decimal"/>
      <w:lvlText w:val="%1.%2."/>
      <w:lvlJc w:val="left"/>
      <w:pPr>
        <w:tabs>
          <w:tab w:val="num" w:pos="0"/>
        </w:tabs>
        <w:ind w:left="720" w:hanging="7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800" w:hanging="180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2160" w:hanging="2160"/>
      </w:pPr>
    </w:lvl>
  </w:abstractNum>
  <w:abstractNum w:abstractNumId="17" w15:restartNumberingAfterBreak="0">
    <w:nsid w:val="1F1D4E8C"/>
    <w:multiLevelType w:val="multilevel"/>
    <w:tmpl w:val="28C0D366"/>
    <w:lvl w:ilvl="0">
      <w:start w:val="1"/>
      <w:numFmt w:val="bullet"/>
      <w:lvlText w:val=""/>
      <w:lvlJc w:val="left"/>
      <w:pPr>
        <w:tabs>
          <w:tab w:val="num" w:pos="0"/>
        </w:tabs>
        <w:ind w:left="1260" w:hanging="360"/>
      </w:pPr>
      <w:rPr>
        <w:rFonts w:ascii="Symbol" w:hAnsi="Symbol" w:cs="Symbol" w:hint="default"/>
      </w:rPr>
    </w:lvl>
    <w:lvl w:ilvl="1">
      <w:start w:val="1"/>
      <w:numFmt w:val="bullet"/>
      <w:lvlText w:val="o"/>
      <w:lvlJc w:val="left"/>
      <w:pPr>
        <w:tabs>
          <w:tab w:val="num" w:pos="0"/>
        </w:tabs>
        <w:ind w:left="1980" w:hanging="360"/>
      </w:pPr>
      <w:rPr>
        <w:rFonts w:ascii="Courier New" w:hAnsi="Courier New" w:cs="Courier New" w:hint="default"/>
      </w:rPr>
    </w:lvl>
    <w:lvl w:ilvl="2">
      <w:start w:val="1"/>
      <w:numFmt w:val="bullet"/>
      <w:lvlText w:val=""/>
      <w:lvlJc w:val="left"/>
      <w:pPr>
        <w:tabs>
          <w:tab w:val="num" w:pos="0"/>
        </w:tabs>
        <w:ind w:left="2700" w:hanging="360"/>
      </w:pPr>
      <w:rPr>
        <w:rFonts w:ascii="Wingdings" w:hAnsi="Wingdings" w:cs="Wingdings" w:hint="default"/>
      </w:rPr>
    </w:lvl>
    <w:lvl w:ilvl="3">
      <w:start w:val="1"/>
      <w:numFmt w:val="bullet"/>
      <w:lvlText w:val=""/>
      <w:lvlJc w:val="left"/>
      <w:pPr>
        <w:tabs>
          <w:tab w:val="num" w:pos="0"/>
        </w:tabs>
        <w:ind w:left="3420" w:hanging="360"/>
      </w:pPr>
      <w:rPr>
        <w:rFonts w:ascii="Symbol" w:hAnsi="Symbol" w:cs="Symbol" w:hint="default"/>
      </w:rPr>
    </w:lvl>
    <w:lvl w:ilvl="4">
      <w:start w:val="1"/>
      <w:numFmt w:val="bullet"/>
      <w:lvlText w:val="o"/>
      <w:lvlJc w:val="left"/>
      <w:pPr>
        <w:tabs>
          <w:tab w:val="num" w:pos="0"/>
        </w:tabs>
        <w:ind w:left="4140" w:hanging="360"/>
      </w:pPr>
      <w:rPr>
        <w:rFonts w:ascii="Courier New" w:hAnsi="Courier New" w:cs="Courier New" w:hint="default"/>
      </w:rPr>
    </w:lvl>
    <w:lvl w:ilvl="5">
      <w:start w:val="1"/>
      <w:numFmt w:val="bullet"/>
      <w:lvlText w:val=""/>
      <w:lvlJc w:val="left"/>
      <w:pPr>
        <w:tabs>
          <w:tab w:val="num" w:pos="0"/>
        </w:tabs>
        <w:ind w:left="4860" w:hanging="360"/>
      </w:pPr>
      <w:rPr>
        <w:rFonts w:ascii="Wingdings" w:hAnsi="Wingdings" w:cs="Wingdings" w:hint="default"/>
      </w:rPr>
    </w:lvl>
    <w:lvl w:ilvl="6">
      <w:start w:val="1"/>
      <w:numFmt w:val="bullet"/>
      <w:lvlText w:val=""/>
      <w:lvlJc w:val="left"/>
      <w:pPr>
        <w:tabs>
          <w:tab w:val="num" w:pos="0"/>
        </w:tabs>
        <w:ind w:left="5580" w:hanging="360"/>
      </w:pPr>
      <w:rPr>
        <w:rFonts w:ascii="Symbol" w:hAnsi="Symbol" w:cs="Symbol" w:hint="default"/>
      </w:rPr>
    </w:lvl>
    <w:lvl w:ilvl="7">
      <w:start w:val="1"/>
      <w:numFmt w:val="bullet"/>
      <w:lvlText w:val="o"/>
      <w:lvlJc w:val="left"/>
      <w:pPr>
        <w:tabs>
          <w:tab w:val="num" w:pos="0"/>
        </w:tabs>
        <w:ind w:left="6300" w:hanging="360"/>
      </w:pPr>
      <w:rPr>
        <w:rFonts w:ascii="Courier New" w:hAnsi="Courier New" w:cs="Courier New" w:hint="default"/>
      </w:rPr>
    </w:lvl>
    <w:lvl w:ilvl="8">
      <w:start w:val="1"/>
      <w:numFmt w:val="bullet"/>
      <w:lvlText w:val=""/>
      <w:lvlJc w:val="left"/>
      <w:pPr>
        <w:tabs>
          <w:tab w:val="num" w:pos="0"/>
        </w:tabs>
        <w:ind w:left="7020" w:hanging="360"/>
      </w:pPr>
      <w:rPr>
        <w:rFonts w:ascii="Wingdings" w:hAnsi="Wingdings" w:cs="Wingdings" w:hint="default"/>
      </w:rPr>
    </w:lvl>
  </w:abstractNum>
  <w:abstractNum w:abstractNumId="18" w15:restartNumberingAfterBreak="0">
    <w:nsid w:val="2162697A"/>
    <w:multiLevelType w:val="multilevel"/>
    <w:tmpl w:val="536A9394"/>
    <w:lvl w:ilvl="0">
      <w:start w:val="2"/>
      <w:numFmt w:val="decimal"/>
      <w:lvlText w:val="%1."/>
      <w:lvlJc w:val="left"/>
      <w:pPr>
        <w:tabs>
          <w:tab w:val="num" w:pos="0"/>
        </w:tabs>
        <w:ind w:left="600" w:hanging="600"/>
      </w:pPr>
      <w:rPr>
        <w:b w:val="0"/>
      </w:rPr>
    </w:lvl>
    <w:lvl w:ilvl="1">
      <w:start w:val="20"/>
      <w:numFmt w:val="decimal"/>
      <w:lvlText w:val="%1.%2."/>
      <w:lvlJc w:val="left"/>
      <w:pPr>
        <w:tabs>
          <w:tab w:val="num" w:pos="0"/>
        </w:tabs>
        <w:ind w:left="1145" w:hanging="720"/>
      </w:pPr>
      <w:rPr>
        <w:b w:val="0"/>
      </w:rPr>
    </w:lvl>
    <w:lvl w:ilvl="2">
      <w:start w:val="1"/>
      <w:numFmt w:val="decimal"/>
      <w:lvlText w:val="%1.%2.%3."/>
      <w:lvlJc w:val="left"/>
      <w:pPr>
        <w:tabs>
          <w:tab w:val="num" w:pos="0"/>
        </w:tabs>
        <w:ind w:left="720" w:hanging="720"/>
      </w:pPr>
      <w:rPr>
        <w:b w:val="0"/>
      </w:rPr>
    </w:lvl>
    <w:lvl w:ilvl="3">
      <w:start w:val="1"/>
      <w:numFmt w:val="decimal"/>
      <w:lvlText w:val="%1.%2.%3.%4."/>
      <w:lvlJc w:val="left"/>
      <w:pPr>
        <w:tabs>
          <w:tab w:val="num" w:pos="0"/>
        </w:tabs>
        <w:ind w:left="1080" w:hanging="1080"/>
      </w:pPr>
      <w:rPr>
        <w:b w:val="0"/>
      </w:rPr>
    </w:lvl>
    <w:lvl w:ilvl="4">
      <w:start w:val="1"/>
      <w:numFmt w:val="decimal"/>
      <w:lvlText w:val="%1.%2.%3.%4.%5."/>
      <w:lvlJc w:val="left"/>
      <w:pPr>
        <w:tabs>
          <w:tab w:val="num" w:pos="0"/>
        </w:tabs>
        <w:ind w:left="1080" w:hanging="1080"/>
      </w:pPr>
      <w:rPr>
        <w:b w:val="0"/>
      </w:rPr>
    </w:lvl>
    <w:lvl w:ilvl="5">
      <w:start w:val="1"/>
      <w:numFmt w:val="decimal"/>
      <w:lvlText w:val="%1.%2.%3.%4.%5.%6."/>
      <w:lvlJc w:val="left"/>
      <w:pPr>
        <w:tabs>
          <w:tab w:val="num" w:pos="0"/>
        </w:tabs>
        <w:ind w:left="1440" w:hanging="1440"/>
      </w:pPr>
      <w:rPr>
        <w:b w:val="0"/>
      </w:rPr>
    </w:lvl>
    <w:lvl w:ilvl="6">
      <w:start w:val="1"/>
      <w:numFmt w:val="decimal"/>
      <w:lvlText w:val="%1.%2.%3.%4.%5.%6.%7."/>
      <w:lvlJc w:val="left"/>
      <w:pPr>
        <w:tabs>
          <w:tab w:val="num" w:pos="0"/>
        </w:tabs>
        <w:ind w:left="1800" w:hanging="1800"/>
      </w:pPr>
      <w:rPr>
        <w:b w:val="0"/>
      </w:rPr>
    </w:lvl>
    <w:lvl w:ilvl="7">
      <w:start w:val="1"/>
      <w:numFmt w:val="decimal"/>
      <w:lvlText w:val="%1.%2.%3.%4.%5.%6.%7.%8."/>
      <w:lvlJc w:val="left"/>
      <w:pPr>
        <w:tabs>
          <w:tab w:val="num" w:pos="0"/>
        </w:tabs>
        <w:ind w:left="1800" w:hanging="1800"/>
      </w:pPr>
      <w:rPr>
        <w:b w:val="0"/>
      </w:rPr>
    </w:lvl>
    <w:lvl w:ilvl="8">
      <w:start w:val="1"/>
      <w:numFmt w:val="decimal"/>
      <w:lvlText w:val="%1.%2.%3.%4.%5.%6.%7.%8.%9."/>
      <w:lvlJc w:val="left"/>
      <w:pPr>
        <w:tabs>
          <w:tab w:val="num" w:pos="0"/>
        </w:tabs>
        <w:ind w:left="2160" w:hanging="2160"/>
      </w:pPr>
      <w:rPr>
        <w:b w:val="0"/>
      </w:rPr>
    </w:lvl>
  </w:abstractNum>
  <w:abstractNum w:abstractNumId="19" w15:restartNumberingAfterBreak="0">
    <w:nsid w:val="229F789F"/>
    <w:multiLevelType w:val="multilevel"/>
    <w:tmpl w:val="0419001F"/>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0" w15:restartNumberingAfterBreak="0">
    <w:nsid w:val="23552B22"/>
    <w:multiLevelType w:val="multilevel"/>
    <w:tmpl w:val="EC9EF0E6"/>
    <w:lvl w:ilvl="0">
      <w:start w:val="1"/>
      <w:numFmt w:val="decimal"/>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21" w15:restartNumberingAfterBreak="0">
    <w:nsid w:val="24DF2755"/>
    <w:multiLevelType w:val="multilevel"/>
    <w:tmpl w:val="5944EE16"/>
    <w:lvl w:ilvl="0">
      <w:start w:val="1"/>
      <w:numFmt w:val="decimal"/>
      <w:pStyle w:val="1"/>
      <w:suff w:val="space"/>
      <w:lvlText w:val="%1"/>
      <w:lvlJc w:val="left"/>
      <w:pPr>
        <w:tabs>
          <w:tab w:val="num" w:pos="0"/>
        </w:tabs>
        <w:ind w:left="992" w:hanging="283"/>
      </w:pPr>
      <w:rPr>
        <w:b/>
        <w:i w:val="0"/>
        <w:color w:val="auto"/>
        <w:sz w:val="32"/>
        <w:szCs w:val="32"/>
      </w:rPr>
    </w:lvl>
    <w:lvl w:ilvl="1">
      <w:start w:val="1"/>
      <w:numFmt w:val="decimal"/>
      <w:pStyle w:val="2"/>
      <w:suff w:val="space"/>
      <w:lvlText w:val="%1.%2"/>
      <w:lvlJc w:val="left"/>
      <w:pPr>
        <w:tabs>
          <w:tab w:val="num" w:pos="0"/>
        </w:tabs>
        <w:ind w:left="1617" w:hanging="482"/>
      </w:pPr>
      <w:rPr>
        <w:rFonts w:ascii="Times New Roman" w:hAnsi="Times New Roman" w:cs="Times New Roman"/>
        <w:b/>
        <w:bCs w:val="0"/>
        <w:i w:val="0"/>
        <w:iCs w:val="0"/>
        <w:caps w:val="0"/>
        <w:smallCaps w:val="0"/>
        <w:strike w:val="0"/>
        <w:dstrike w:val="0"/>
        <w:vanish w:val="0"/>
        <w:color w:val="000000"/>
        <w:spacing w:val="0"/>
        <w:kern w:val="0"/>
        <w:position w:val="0"/>
        <w:sz w:val="32"/>
        <w:u w:val="none"/>
        <w:vertAlign w:val="baseline"/>
      </w:rPr>
    </w:lvl>
    <w:lvl w:ilvl="2">
      <w:start w:val="1"/>
      <w:numFmt w:val="decimal"/>
      <w:pStyle w:val="3"/>
      <w:suff w:val="space"/>
      <w:lvlText w:val="%1.%2.%3"/>
      <w:lvlJc w:val="left"/>
      <w:pPr>
        <w:tabs>
          <w:tab w:val="num" w:pos="0"/>
        </w:tabs>
        <w:ind w:left="1361" w:hanging="652"/>
      </w:pPr>
    </w:lvl>
    <w:lvl w:ilvl="3">
      <w:start w:val="1"/>
      <w:numFmt w:val="decimal"/>
      <w:pStyle w:val="4"/>
      <w:suff w:val="space"/>
      <w:lvlText w:val="%1.%2.%3.%4"/>
      <w:lvlJc w:val="left"/>
      <w:pPr>
        <w:tabs>
          <w:tab w:val="num" w:pos="0"/>
        </w:tabs>
        <w:ind w:left="1559" w:hanging="850"/>
      </w:pPr>
      <w:rPr>
        <w:color w:val="auto"/>
      </w:rPr>
    </w:lvl>
    <w:lvl w:ilvl="4">
      <w:start w:val="1"/>
      <w:numFmt w:val="decimal"/>
      <w:suff w:val="space"/>
      <w:lvlText w:val="%1.%2.%3.%4.%5"/>
      <w:lvlJc w:val="left"/>
      <w:pPr>
        <w:tabs>
          <w:tab w:val="num" w:pos="0"/>
        </w:tabs>
        <w:ind w:left="1673" w:hanging="964"/>
      </w:pPr>
    </w:lvl>
    <w:lvl w:ilvl="5">
      <w:start w:val="1"/>
      <w:numFmt w:val="decimal"/>
      <w:suff w:val="space"/>
      <w:lvlText w:val="%1.%2.%3.%4.%5.%6"/>
      <w:lvlJc w:val="left"/>
      <w:pPr>
        <w:tabs>
          <w:tab w:val="num" w:pos="0"/>
        </w:tabs>
        <w:ind w:left="1786" w:hanging="1077"/>
      </w:pPr>
    </w:lvl>
    <w:lvl w:ilvl="6">
      <w:start w:val="1"/>
      <w:numFmt w:val="decimal"/>
      <w:suff w:val="space"/>
      <w:lvlText w:val="%1.%2.%3.%4.%5.%6.%7"/>
      <w:lvlJc w:val="left"/>
      <w:pPr>
        <w:tabs>
          <w:tab w:val="num" w:pos="0"/>
        </w:tabs>
        <w:ind w:left="1899" w:hanging="1190"/>
      </w:pPr>
    </w:lvl>
    <w:lvl w:ilvl="7">
      <w:start w:val="1"/>
      <w:numFmt w:val="decimal"/>
      <w:suff w:val="space"/>
      <w:lvlText w:val="%1.%2.%3.%4.%5.%6.%7.%8"/>
      <w:lvlJc w:val="left"/>
      <w:pPr>
        <w:tabs>
          <w:tab w:val="num" w:pos="0"/>
        </w:tabs>
        <w:ind w:left="2013" w:hanging="1304"/>
      </w:pPr>
    </w:lvl>
    <w:lvl w:ilvl="8">
      <w:start w:val="1"/>
      <w:numFmt w:val="decimal"/>
      <w:suff w:val="space"/>
      <w:lvlText w:val="%1.%2.%3.%4.%5.%6.%7.%8.%9."/>
      <w:lvlJc w:val="left"/>
      <w:pPr>
        <w:tabs>
          <w:tab w:val="num" w:pos="0"/>
        </w:tabs>
        <w:ind w:left="2126" w:hanging="1417"/>
      </w:pPr>
    </w:lvl>
  </w:abstractNum>
  <w:abstractNum w:abstractNumId="22" w15:restartNumberingAfterBreak="0">
    <w:nsid w:val="2C016514"/>
    <w:multiLevelType w:val="hybridMultilevel"/>
    <w:tmpl w:val="22AECBB0"/>
    <w:lvl w:ilvl="0" w:tplc="50C29C20">
      <w:start w:val="1"/>
      <w:numFmt w:val="bullet"/>
      <w:lvlText w:val=""/>
      <w:lvlJc w:val="left"/>
      <w:pPr>
        <w:ind w:left="720" w:hanging="360"/>
      </w:pPr>
      <w:rPr>
        <w:rFonts w:ascii="Symbol" w:eastAsia="Times New Roman" w:hAnsi="Symbol"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2E1048F8"/>
    <w:multiLevelType w:val="multilevel"/>
    <w:tmpl w:val="29B2E1B6"/>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24" w15:restartNumberingAfterBreak="0">
    <w:nsid w:val="309322CB"/>
    <w:multiLevelType w:val="multilevel"/>
    <w:tmpl w:val="EBCA4026"/>
    <w:lvl w:ilvl="0">
      <w:start w:val="2"/>
      <w:numFmt w:val="decimal"/>
      <w:lvlText w:val="%1."/>
      <w:lvlJc w:val="left"/>
      <w:pPr>
        <w:tabs>
          <w:tab w:val="num" w:pos="0"/>
        </w:tabs>
        <w:ind w:left="810" w:hanging="810"/>
      </w:pPr>
    </w:lvl>
    <w:lvl w:ilvl="1">
      <w:start w:val="11"/>
      <w:numFmt w:val="decimal"/>
      <w:lvlText w:val="%1.%2."/>
      <w:lvlJc w:val="left"/>
      <w:pPr>
        <w:tabs>
          <w:tab w:val="num" w:pos="0"/>
        </w:tabs>
        <w:ind w:left="810" w:hanging="810"/>
      </w:pPr>
    </w:lvl>
    <w:lvl w:ilvl="2">
      <w:start w:val="3"/>
      <w:numFmt w:val="decimal"/>
      <w:lvlText w:val="%1.%2.%3."/>
      <w:lvlJc w:val="left"/>
      <w:pPr>
        <w:tabs>
          <w:tab w:val="num" w:pos="0"/>
        </w:tabs>
        <w:ind w:left="810" w:hanging="81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800" w:hanging="180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2160" w:hanging="2160"/>
      </w:pPr>
    </w:lvl>
  </w:abstractNum>
  <w:abstractNum w:abstractNumId="25" w15:restartNumberingAfterBreak="0">
    <w:nsid w:val="326805A0"/>
    <w:multiLevelType w:val="multilevel"/>
    <w:tmpl w:val="D638C0F0"/>
    <w:lvl w:ilvl="0">
      <w:start w:val="1"/>
      <w:numFmt w:val="decimal"/>
      <w:pStyle w:val="10"/>
      <w:lvlText w:val="%1."/>
      <w:lvlJc w:val="left"/>
      <w:pPr>
        <w:tabs>
          <w:tab w:val="num" w:pos="0"/>
        </w:tabs>
        <w:ind w:left="360" w:hanging="360"/>
      </w:pPr>
    </w:lvl>
    <w:lvl w:ilvl="1">
      <w:start w:val="1"/>
      <w:numFmt w:val="decimal"/>
      <w:pStyle w:val="20"/>
      <w:lvlText w:val="%1.%2."/>
      <w:lvlJc w:val="left"/>
      <w:pPr>
        <w:tabs>
          <w:tab w:val="num" w:pos="0"/>
        </w:tabs>
        <w:ind w:left="1000" w:hanging="432"/>
      </w:pPr>
    </w:lvl>
    <w:lvl w:ilvl="2">
      <w:start w:val="1"/>
      <w:numFmt w:val="decimal"/>
      <w:lvlText w:val="%1.%2.%3."/>
      <w:lvlJc w:val="left"/>
      <w:pPr>
        <w:tabs>
          <w:tab w:val="num" w:pos="0"/>
        </w:tabs>
        <w:ind w:left="1366" w:hanging="504"/>
      </w:pPr>
    </w:lvl>
    <w:lvl w:ilvl="3">
      <w:start w:val="1"/>
      <w:numFmt w:val="decimal"/>
      <w:lvlText w:val="%1.%2.%3.%4."/>
      <w:lvlJc w:val="left"/>
      <w:pPr>
        <w:tabs>
          <w:tab w:val="num" w:pos="0"/>
        </w:tabs>
        <w:ind w:left="1870" w:hanging="648"/>
      </w:pPr>
    </w:lvl>
    <w:lvl w:ilvl="4">
      <w:start w:val="1"/>
      <w:numFmt w:val="decimal"/>
      <w:lvlText w:val="%1.%2.%3.%4.%5."/>
      <w:lvlJc w:val="left"/>
      <w:pPr>
        <w:tabs>
          <w:tab w:val="num" w:pos="0"/>
        </w:tabs>
        <w:ind w:left="2374" w:hanging="792"/>
      </w:pPr>
    </w:lvl>
    <w:lvl w:ilvl="5">
      <w:start w:val="1"/>
      <w:numFmt w:val="decimal"/>
      <w:lvlText w:val="%1.%2.%3.%4.%5.%6."/>
      <w:lvlJc w:val="left"/>
      <w:pPr>
        <w:tabs>
          <w:tab w:val="num" w:pos="0"/>
        </w:tabs>
        <w:ind w:left="2878" w:hanging="936"/>
      </w:pPr>
    </w:lvl>
    <w:lvl w:ilvl="6">
      <w:start w:val="1"/>
      <w:numFmt w:val="decimal"/>
      <w:lvlText w:val="%1.%2.%3.%4.%5.%6.%7."/>
      <w:lvlJc w:val="left"/>
      <w:pPr>
        <w:tabs>
          <w:tab w:val="num" w:pos="0"/>
        </w:tabs>
        <w:ind w:left="3382" w:hanging="1080"/>
      </w:pPr>
    </w:lvl>
    <w:lvl w:ilvl="7">
      <w:start w:val="1"/>
      <w:numFmt w:val="decimal"/>
      <w:lvlText w:val="%1.%2.%3.%4.%5.%6.%7.%8."/>
      <w:lvlJc w:val="left"/>
      <w:pPr>
        <w:tabs>
          <w:tab w:val="num" w:pos="0"/>
        </w:tabs>
        <w:ind w:left="3886" w:hanging="1224"/>
      </w:pPr>
    </w:lvl>
    <w:lvl w:ilvl="8">
      <w:start w:val="1"/>
      <w:numFmt w:val="decimal"/>
      <w:lvlText w:val="%1.%2.%3.%4.%5.%6.%7.%8.%9."/>
      <w:lvlJc w:val="left"/>
      <w:pPr>
        <w:tabs>
          <w:tab w:val="num" w:pos="0"/>
        </w:tabs>
        <w:ind w:left="4462" w:hanging="1440"/>
      </w:pPr>
    </w:lvl>
  </w:abstractNum>
  <w:abstractNum w:abstractNumId="26" w15:restartNumberingAfterBreak="0">
    <w:nsid w:val="342B1135"/>
    <w:multiLevelType w:val="multilevel"/>
    <w:tmpl w:val="BFD03C6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7" w15:restartNumberingAfterBreak="0">
    <w:nsid w:val="35BF1910"/>
    <w:multiLevelType w:val="multilevel"/>
    <w:tmpl w:val="6C9C2F32"/>
    <w:lvl w:ilvl="0">
      <w:start w:val="1"/>
      <w:numFmt w:val="decimal"/>
      <w:lvlText w:val="%1)"/>
      <w:lvlJc w:val="left"/>
      <w:pPr>
        <w:tabs>
          <w:tab w:val="num" w:pos="0"/>
        </w:tabs>
        <w:ind w:left="1507" w:hanging="360"/>
      </w:pPr>
    </w:lvl>
    <w:lvl w:ilvl="1">
      <w:start w:val="1"/>
      <w:numFmt w:val="lowerLetter"/>
      <w:lvlText w:val="%2."/>
      <w:lvlJc w:val="left"/>
      <w:pPr>
        <w:tabs>
          <w:tab w:val="num" w:pos="0"/>
        </w:tabs>
        <w:ind w:left="2227" w:hanging="360"/>
      </w:pPr>
    </w:lvl>
    <w:lvl w:ilvl="2">
      <w:start w:val="1"/>
      <w:numFmt w:val="lowerRoman"/>
      <w:lvlText w:val="%3."/>
      <w:lvlJc w:val="right"/>
      <w:pPr>
        <w:tabs>
          <w:tab w:val="num" w:pos="0"/>
        </w:tabs>
        <w:ind w:left="2947" w:hanging="180"/>
      </w:pPr>
    </w:lvl>
    <w:lvl w:ilvl="3">
      <w:start w:val="1"/>
      <w:numFmt w:val="decimal"/>
      <w:lvlText w:val="%4."/>
      <w:lvlJc w:val="left"/>
      <w:pPr>
        <w:tabs>
          <w:tab w:val="num" w:pos="0"/>
        </w:tabs>
        <w:ind w:left="3667" w:hanging="360"/>
      </w:pPr>
    </w:lvl>
    <w:lvl w:ilvl="4">
      <w:start w:val="1"/>
      <w:numFmt w:val="lowerLetter"/>
      <w:lvlText w:val="%5."/>
      <w:lvlJc w:val="left"/>
      <w:pPr>
        <w:tabs>
          <w:tab w:val="num" w:pos="0"/>
        </w:tabs>
        <w:ind w:left="4387" w:hanging="360"/>
      </w:pPr>
    </w:lvl>
    <w:lvl w:ilvl="5">
      <w:start w:val="1"/>
      <w:numFmt w:val="lowerRoman"/>
      <w:lvlText w:val="%6."/>
      <w:lvlJc w:val="right"/>
      <w:pPr>
        <w:tabs>
          <w:tab w:val="num" w:pos="0"/>
        </w:tabs>
        <w:ind w:left="5107" w:hanging="180"/>
      </w:pPr>
    </w:lvl>
    <w:lvl w:ilvl="6">
      <w:start w:val="1"/>
      <w:numFmt w:val="decimal"/>
      <w:lvlText w:val="%7."/>
      <w:lvlJc w:val="left"/>
      <w:pPr>
        <w:tabs>
          <w:tab w:val="num" w:pos="0"/>
        </w:tabs>
        <w:ind w:left="5827" w:hanging="360"/>
      </w:pPr>
    </w:lvl>
    <w:lvl w:ilvl="7">
      <w:start w:val="1"/>
      <w:numFmt w:val="lowerLetter"/>
      <w:lvlText w:val="%8."/>
      <w:lvlJc w:val="left"/>
      <w:pPr>
        <w:tabs>
          <w:tab w:val="num" w:pos="0"/>
        </w:tabs>
        <w:ind w:left="6547" w:hanging="360"/>
      </w:pPr>
    </w:lvl>
    <w:lvl w:ilvl="8">
      <w:start w:val="1"/>
      <w:numFmt w:val="lowerRoman"/>
      <w:lvlText w:val="%9."/>
      <w:lvlJc w:val="right"/>
      <w:pPr>
        <w:tabs>
          <w:tab w:val="num" w:pos="0"/>
        </w:tabs>
        <w:ind w:left="7267" w:hanging="180"/>
      </w:pPr>
    </w:lvl>
  </w:abstractNum>
  <w:abstractNum w:abstractNumId="28" w15:restartNumberingAfterBreak="0">
    <w:nsid w:val="37154E43"/>
    <w:multiLevelType w:val="multilevel"/>
    <w:tmpl w:val="327C2B9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9" w15:restartNumberingAfterBreak="0">
    <w:nsid w:val="3A0C1D96"/>
    <w:multiLevelType w:val="multilevel"/>
    <w:tmpl w:val="55CE11E0"/>
    <w:lvl w:ilvl="0">
      <w:start w:val="2"/>
      <w:numFmt w:val="decimal"/>
      <w:lvlText w:val="%1."/>
      <w:lvlJc w:val="left"/>
      <w:pPr>
        <w:tabs>
          <w:tab w:val="num" w:pos="0"/>
        </w:tabs>
        <w:ind w:left="600" w:hanging="600"/>
      </w:pPr>
    </w:lvl>
    <w:lvl w:ilvl="1">
      <w:start w:val="26"/>
      <w:numFmt w:val="decimal"/>
      <w:lvlText w:val="%1.%2."/>
      <w:lvlJc w:val="left"/>
      <w:pPr>
        <w:tabs>
          <w:tab w:val="num" w:pos="0"/>
        </w:tabs>
        <w:ind w:left="1429" w:hanging="720"/>
      </w:pPr>
    </w:lvl>
    <w:lvl w:ilvl="2">
      <w:start w:val="1"/>
      <w:numFmt w:val="decimal"/>
      <w:lvlText w:val="%1.%2.%3."/>
      <w:lvlJc w:val="left"/>
      <w:pPr>
        <w:tabs>
          <w:tab w:val="num" w:pos="0"/>
        </w:tabs>
        <w:ind w:left="2138" w:hanging="72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3916" w:hanging="1080"/>
      </w:pPr>
    </w:lvl>
    <w:lvl w:ilvl="5">
      <w:start w:val="1"/>
      <w:numFmt w:val="decimal"/>
      <w:lvlText w:val="%1.%2.%3.%4.%5.%6."/>
      <w:lvlJc w:val="left"/>
      <w:pPr>
        <w:tabs>
          <w:tab w:val="num" w:pos="0"/>
        </w:tabs>
        <w:ind w:left="4985" w:hanging="144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6763" w:hanging="1800"/>
      </w:pPr>
    </w:lvl>
    <w:lvl w:ilvl="8">
      <w:start w:val="1"/>
      <w:numFmt w:val="decimal"/>
      <w:lvlText w:val="%1.%2.%3.%4.%5.%6.%7.%8.%9."/>
      <w:lvlJc w:val="left"/>
      <w:pPr>
        <w:tabs>
          <w:tab w:val="num" w:pos="0"/>
        </w:tabs>
        <w:ind w:left="7832" w:hanging="2160"/>
      </w:pPr>
    </w:lvl>
  </w:abstractNum>
  <w:abstractNum w:abstractNumId="30" w15:restartNumberingAfterBreak="0">
    <w:nsid w:val="3ABC0E1C"/>
    <w:multiLevelType w:val="multilevel"/>
    <w:tmpl w:val="01127786"/>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31" w15:restartNumberingAfterBreak="0">
    <w:nsid w:val="3B197705"/>
    <w:multiLevelType w:val="multilevel"/>
    <w:tmpl w:val="B7085DC6"/>
    <w:lvl w:ilvl="0">
      <w:start w:val="1"/>
      <w:numFmt w:val="decimal"/>
      <w:lvlText w:val="%1)"/>
      <w:lvlJc w:val="left"/>
      <w:pPr>
        <w:tabs>
          <w:tab w:val="num" w:pos="0"/>
        </w:tabs>
        <w:ind w:left="1456" w:hanging="916"/>
      </w:pPr>
    </w:lvl>
    <w:lvl w:ilvl="1">
      <w:start w:val="1"/>
      <w:numFmt w:val="lowerLetter"/>
      <w:lvlText w:val="%2."/>
      <w:lvlJc w:val="left"/>
      <w:pPr>
        <w:tabs>
          <w:tab w:val="num" w:pos="0"/>
        </w:tabs>
        <w:ind w:left="1620" w:hanging="360"/>
      </w:pPr>
    </w:lvl>
    <w:lvl w:ilvl="2">
      <w:start w:val="1"/>
      <w:numFmt w:val="lowerRoman"/>
      <w:lvlText w:val="%3."/>
      <w:lvlJc w:val="right"/>
      <w:pPr>
        <w:tabs>
          <w:tab w:val="num" w:pos="0"/>
        </w:tabs>
        <w:ind w:left="2340" w:hanging="180"/>
      </w:pPr>
    </w:lvl>
    <w:lvl w:ilvl="3">
      <w:start w:val="1"/>
      <w:numFmt w:val="decimal"/>
      <w:lvlText w:val="%4."/>
      <w:lvlJc w:val="left"/>
      <w:pPr>
        <w:tabs>
          <w:tab w:val="num" w:pos="0"/>
        </w:tabs>
        <w:ind w:left="3060" w:hanging="360"/>
      </w:pPr>
    </w:lvl>
    <w:lvl w:ilvl="4">
      <w:start w:val="1"/>
      <w:numFmt w:val="lowerLetter"/>
      <w:lvlText w:val="%5."/>
      <w:lvlJc w:val="left"/>
      <w:pPr>
        <w:tabs>
          <w:tab w:val="num" w:pos="0"/>
        </w:tabs>
        <w:ind w:left="3780" w:hanging="360"/>
      </w:pPr>
    </w:lvl>
    <w:lvl w:ilvl="5">
      <w:start w:val="1"/>
      <w:numFmt w:val="lowerRoman"/>
      <w:lvlText w:val="%6."/>
      <w:lvlJc w:val="right"/>
      <w:pPr>
        <w:tabs>
          <w:tab w:val="num" w:pos="0"/>
        </w:tabs>
        <w:ind w:left="4500" w:hanging="180"/>
      </w:pPr>
    </w:lvl>
    <w:lvl w:ilvl="6">
      <w:start w:val="1"/>
      <w:numFmt w:val="decimal"/>
      <w:lvlText w:val="%7."/>
      <w:lvlJc w:val="left"/>
      <w:pPr>
        <w:tabs>
          <w:tab w:val="num" w:pos="0"/>
        </w:tabs>
        <w:ind w:left="5220" w:hanging="360"/>
      </w:pPr>
    </w:lvl>
    <w:lvl w:ilvl="7">
      <w:start w:val="1"/>
      <w:numFmt w:val="lowerLetter"/>
      <w:lvlText w:val="%8."/>
      <w:lvlJc w:val="left"/>
      <w:pPr>
        <w:tabs>
          <w:tab w:val="num" w:pos="0"/>
        </w:tabs>
        <w:ind w:left="5940" w:hanging="360"/>
      </w:pPr>
    </w:lvl>
    <w:lvl w:ilvl="8">
      <w:start w:val="1"/>
      <w:numFmt w:val="lowerRoman"/>
      <w:lvlText w:val="%9."/>
      <w:lvlJc w:val="right"/>
      <w:pPr>
        <w:tabs>
          <w:tab w:val="num" w:pos="0"/>
        </w:tabs>
        <w:ind w:left="6660" w:hanging="180"/>
      </w:pPr>
    </w:lvl>
  </w:abstractNum>
  <w:abstractNum w:abstractNumId="32" w15:restartNumberingAfterBreak="0">
    <w:nsid w:val="3D094C58"/>
    <w:multiLevelType w:val="multilevel"/>
    <w:tmpl w:val="054C7B1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3" w15:restartNumberingAfterBreak="0">
    <w:nsid w:val="3DFE7455"/>
    <w:multiLevelType w:val="multilevel"/>
    <w:tmpl w:val="4D7E4146"/>
    <w:lvl w:ilvl="0">
      <w:start w:val="1"/>
      <w:numFmt w:val="bullet"/>
      <w:pStyle w:val="11"/>
      <w:lvlText w:val=""/>
      <w:lvlJc w:val="left"/>
      <w:pPr>
        <w:tabs>
          <w:tab w:val="num" w:pos="0"/>
        </w:tabs>
        <w:ind w:left="1134" w:hanging="425"/>
      </w:pPr>
      <w:rPr>
        <w:rFonts w:ascii="Symbol" w:hAnsi="Symbol" w:cs="Symbol" w:hint="default"/>
      </w:rPr>
    </w:lvl>
    <w:lvl w:ilvl="1">
      <w:start w:val="1"/>
      <w:numFmt w:val="bullet"/>
      <w:lvlText w:val="o"/>
      <w:lvlJc w:val="left"/>
      <w:pPr>
        <w:tabs>
          <w:tab w:val="num" w:pos="0"/>
        </w:tabs>
        <w:ind w:left="2574" w:hanging="360"/>
      </w:pPr>
      <w:rPr>
        <w:rFonts w:ascii="Courier New" w:hAnsi="Courier New" w:cs="Courier New" w:hint="default"/>
      </w:rPr>
    </w:lvl>
    <w:lvl w:ilvl="2">
      <w:start w:val="1"/>
      <w:numFmt w:val="bullet"/>
      <w:lvlText w:val=""/>
      <w:lvlJc w:val="left"/>
      <w:pPr>
        <w:tabs>
          <w:tab w:val="num" w:pos="0"/>
        </w:tabs>
        <w:ind w:left="3294" w:hanging="360"/>
      </w:pPr>
      <w:rPr>
        <w:rFonts w:ascii="Wingdings" w:hAnsi="Wingdings" w:cs="Wingdings" w:hint="default"/>
      </w:rPr>
    </w:lvl>
    <w:lvl w:ilvl="3">
      <w:start w:val="1"/>
      <w:numFmt w:val="bullet"/>
      <w:lvlText w:val=""/>
      <w:lvlJc w:val="left"/>
      <w:pPr>
        <w:tabs>
          <w:tab w:val="num" w:pos="0"/>
        </w:tabs>
        <w:ind w:left="4014" w:hanging="360"/>
      </w:pPr>
      <w:rPr>
        <w:rFonts w:ascii="Symbol" w:hAnsi="Symbol" w:cs="Symbol" w:hint="default"/>
      </w:rPr>
    </w:lvl>
    <w:lvl w:ilvl="4">
      <w:start w:val="1"/>
      <w:numFmt w:val="bullet"/>
      <w:lvlText w:val="o"/>
      <w:lvlJc w:val="left"/>
      <w:pPr>
        <w:tabs>
          <w:tab w:val="num" w:pos="0"/>
        </w:tabs>
        <w:ind w:left="4734" w:hanging="360"/>
      </w:pPr>
      <w:rPr>
        <w:rFonts w:ascii="Courier New" w:hAnsi="Courier New" w:cs="Courier New" w:hint="default"/>
      </w:rPr>
    </w:lvl>
    <w:lvl w:ilvl="5">
      <w:start w:val="1"/>
      <w:numFmt w:val="bullet"/>
      <w:lvlText w:val=""/>
      <w:lvlJc w:val="left"/>
      <w:pPr>
        <w:tabs>
          <w:tab w:val="num" w:pos="0"/>
        </w:tabs>
        <w:ind w:left="5454" w:hanging="360"/>
      </w:pPr>
      <w:rPr>
        <w:rFonts w:ascii="Wingdings" w:hAnsi="Wingdings" w:cs="Wingdings" w:hint="default"/>
      </w:rPr>
    </w:lvl>
    <w:lvl w:ilvl="6">
      <w:start w:val="1"/>
      <w:numFmt w:val="bullet"/>
      <w:lvlText w:val=""/>
      <w:lvlJc w:val="left"/>
      <w:pPr>
        <w:tabs>
          <w:tab w:val="num" w:pos="0"/>
        </w:tabs>
        <w:ind w:left="6174" w:hanging="360"/>
      </w:pPr>
      <w:rPr>
        <w:rFonts w:ascii="Symbol" w:hAnsi="Symbol" w:cs="Symbol" w:hint="default"/>
      </w:rPr>
    </w:lvl>
    <w:lvl w:ilvl="7">
      <w:start w:val="1"/>
      <w:numFmt w:val="bullet"/>
      <w:lvlText w:val="o"/>
      <w:lvlJc w:val="left"/>
      <w:pPr>
        <w:tabs>
          <w:tab w:val="num" w:pos="0"/>
        </w:tabs>
        <w:ind w:left="6894" w:hanging="360"/>
      </w:pPr>
      <w:rPr>
        <w:rFonts w:ascii="Courier New" w:hAnsi="Courier New" w:cs="Courier New" w:hint="default"/>
      </w:rPr>
    </w:lvl>
    <w:lvl w:ilvl="8">
      <w:start w:val="1"/>
      <w:numFmt w:val="bullet"/>
      <w:lvlText w:val=""/>
      <w:lvlJc w:val="left"/>
      <w:pPr>
        <w:tabs>
          <w:tab w:val="num" w:pos="0"/>
        </w:tabs>
        <w:ind w:left="7614" w:hanging="360"/>
      </w:pPr>
      <w:rPr>
        <w:rFonts w:ascii="Wingdings" w:hAnsi="Wingdings" w:cs="Wingdings" w:hint="default"/>
      </w:rPr>
    </w:lvl>
  </w:abstractNum>
  <w:abstractNum w:abstractNumId="34" w15:restartNumberingAfterBreak="0">
    <w:nsid w:val="3F4746DA"/>
    <w:multiLevelType w:val="multilevel"/>
    <w:tmpl w:val="9B64EBEC"/>
    <w:lvl w:ilvl="0">
      <w:start w:val="1"/>
      <w:numFmt w:val="bullet"/>
      <w:lvlText w:val=""/>
      <w:lvlJc w:val="left"/>
      <w:pPr>
        <w:tabs>
          <w:tab w:val="num" w:pos="0"/>
        </w:tabs>
        <w:ind w:left="1260" w:hanging="360"/>
      </w:pPr>
      <w:rPr>
        <w:rFonts w:ascii="Symbol" w:hAnsi="Symbol" w:cs="Symbol" w:hint="default"/>
      </w:rPr>
    </w:lvl>
    <w:lvl w:ilvl="1">
      <w:start w:val="1"/>
      <w:numFmt w:val="bullet"/>
      <w:lvlText w:val="o"/>
      <w:lvlJc w:val="left"/>
      <w:pPr>
        <w:tabs>
          <w:tab w:val="num" w:pos="0"/>
        </w:tabs>
        <w:ind w:left="1980" w:hanging="360"/>
      </w:pPr>
      <w:rPr>
        <w:rFonts w:ascii="Courier New" w:hAnsi="Courier New" w:cs="Courier New" w:hint="default"/>
      </w:rPr>
    </w:lvl>
    <w:lvl w:ilvl="2">
      <w:start w:val="1"/>
      <w:numFmt w:val="bullet"/>
      <w:lvlText w:val=""/>
      <w:lvlJc w:val="left"/>
      <w:pPr>
        <w:tabs>
          <w:tab w:val="num" w:pos="0"/>
        </w:tabs>
        <w:ind w:left="2700" w:hanging="360"/>
      </w:pPr>
      <w:rPr>
        <w:rFonts w:ascii="Wingdings" w:hAnsi="Wingdings" w:cs="Wingdings" w:hint="default"/>
      </w:rPr>
    </w:lvl>
    <w:lvl w:ilvl="3">
      <w:start w:val="1"/>
      <w:numFmt w:val="bullet"/>
      <w:lvlText w:val=""/>
      <w:lvlJc w:val="left"/>
      <w:pPr>
        <w:tabs>
          <w:tab w:val="num" w:pos="0"/>
        </w:tabs>
        <w:ind w:left="3420" w:hanging="360"/>
      </w:pPr>
      <w:rPr>
        <w:rFonts w:ascii="Symbol" w:hAnsi="Symbol" w:cs="Symbol" w:hint="default"/>
      </w:rPr>
    </w:lvl>
    <w:lvl w:ilvl="4">
      <w:start w:val="1"/>
      <w:numFmt w:val="bullet"/>
      <w:lvlText w:val="o"/>
      <w:lvlJc w:val="left"/>
      <w:pPr>
        <w:tabs>
          <w:tab w:val="num" w:pos="0"/>
        </w:tabs>
        <w:ind w:left="4140" w:hanging="360"/>
      </w:pPr>
      <w:rPr>
        <w:rFonts w:ascii="Courier New" w:hAnsi="Courier New" w:cs="Courier New" w:hint="default"/>
      </w:rPr>
    </w:lvl>
    <w:lvl w:ilvl="5">
      <w:start w:val="1"/>
      <w:numFmt w:val="bullet"/>
      <w:lvlText w:val=""/>
      <w:lvlJc w:val="left"/>
      <w:pPr>
        <w:tabs>
          <w:tab w:val="num" w:pos="0"/>
        </w:tabs>
        <w:ind w:left="4860" w:hanging="360"/>
      </w:pPr>
      <w:rPr>
        <w:rFonts w:ascii="Wingdings" w:hAnsi="Wingdings" w:cs="Wingdings" w:hint="default"/>
      </w:rPr>
    </w:lvl>
    <w:lvl w:ilvl="6">
      <w:start w:val="1"/>
      <w:numFmt w:val="bullet"/>
      <w:lvlText w:val=""/>
      <w:lvlJc w:val="left"/>
      <w:pPr>
        <w:tabs>
          <w:tab w:val="num" w:pos="0"/>
        </w:tabs>
        <w:ind w:left="5580" w:hanging="360"/>
      </w:pPr>
      <w:rPr>
        <w:rFonts w:ascii="Symbol" w:hAnsi="Symbol" w:cs="Symbol" w:hint="default"/>
      </w:rPr>
    </w:lvl>
    <w:lvl w:ilvl="7">
      <w:start w:val="1"/>
      <w:numFmt w:val="bullet"/>
      <w:lvlText w:val="o"/>
      <w:lvlJc w:val="left"/>
      <w:pPr>
        <w:tabs>
          <w:tab w:val="num" w:pos="0"/>
        </w:tabs>
        <w:ind w:left="6300" w:hanging="360"/>
      </w:pPr>
      <w:rPr>
        <w:rFonts w:ascii="Courier New" w:hAnsi="Courier New" w:cs="Courier New" w:hint="default"/>
      </w:rPr>
    </w:lvl>
    <w:lvl w:ilvl="8">
      <w:start w:val="1"/>
      <w:numFmt w:val="bullet"/>
      <w:lvlText w:val=""/>
      <w:lvlJc w:val="left"/>
      <w:pPr>
        <w:tabs>
          <w:tab w:val="num" w:pos="0"/>
        </w:tabs>
        <w:ind w:left="7020" w:hanging="360"/>
      </w:pPr>
      <w:rPr>
        <w:rFonts w:ascii="Wingdings" w:hAnsi="Wingdings" w:cs="Wingdings" w:hint="default"/>
      </w:rPr>
    </w:lvl>
  </w:abstractNum>
  <w:abstractNum w:abstractNumId="35" w15:restartNumberingAfterBreak="0">
    <w:nsid w:val="4088582D"/>
    <w:multiLevelType w:val="multilevel"/>
    <w:tmpl w:val="E7180CF0"/>
    <w:lvl w:ilvl="0">
      <w:start w:val="1"/>
      <w:numFmt w:val="russianLower"/>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36" w15:restartNumberingAfterBreak="0">
    <w:nsid w:val="430E24AE"/>
    <w:multiLevelType w:val="hybridMultilevel"/>
    <w:tmpl w:val="ABDC9F12"/>
    <w:lvl w:ilvl="0" w:tplc="D1067A46">
      <w:start w:val="1"/>
      <w:numFmt w:val="decimal"/>
      <w:lvlText w:val="%1)"/>
      <w:lvlJc w:val="left"/>
      <w:pPr>
        <w:tabs>
          <w:tab w:val="num" w:pos="502"/>
        </w:tabs>
        <w:ind w:left="502" w:hanging="360"/>
      </w:pPr>
      <w:rPr>
        <w:rFonts w:cs="Times New Roman"/>
      </w:rPr>
    </w:lvl>
    <w:lvl w:ilvl="1" w:tplc="F3FC8DD2">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7" w15:restartNumberingAfterBreak="0">
    <w:nsid w:val="43611D2D"/>
    <w:multiLevelType w:val="multilevel"/>
    <w:tmpl w:val="DC1CCD66"/>
    <w:lvl w:ilvl="0">
      <w:start w:val="1"/>
      <w:numFmt w:val="decimal"/>
      <w:lvlText w:val="%1."/>
      <w:lvlJc w:val="left"/>
      <w:pPr>
        <w:tabs>
          <w:tab w:val="num" w:pos="0"/>
        </w:tabs>
        <w:ind w:left="450" w:hanging="450"/>
      </w:pPr>
    </w:lvl>
    <w:lvl w:ilvl="1">
      <w:start w:val="10"/>
      <w:numFmt w:val="decimal"/>
      <w:lvlText w:val="%1.%2."/>
      <w:lvlJc w:val="left"/>
      <w:pPr>
        <w:tabs>
          <w:tab w:val="num" w:pos="0"/>
        </w:tabs>
        <w:ind w:left="720" w:hanging="7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800" w:hanging="180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2160" w:hanging="2160"/>
      </w:pPr>
    </w:lvl>
  </w:abstractNum>
  <w:abstractNum w:abstractNumId="38" w15:restartNumberingAfterBreak="0">
    <w:nsid w:val="475A1978"/>
    <w:multiLevelType w:val="multilevel"/>
    <w:tmpl w:val="91526D40"/>
    <w:lvl w:ilvl="0">
      <w:start w:val="1"/>
      <w:numFmt w:val="bullet"/>
      <w:lvlText w:val=""/>
      <w:lvlJc w:val="left"/>
      <w:pPr>
        <w:tabs>
          <w:tab w:val="num" w:pos="0"/>
        </w:tabs>
        <w:ind w:left="1260" w:hanging="360"/>
      </w:pPr>
      <w:rPr>
        <w:rFonts w:ascii="Symbol" w:hAnsi="Symbol" w:cs="Symbol" w:hint="default"/>
      </w:rPr>
    </w:lvl>
    <w:lvl w:ilvl="1">
      <w:start w:val="1"/>
      <w:numFmt w:val="bullet"/>
      <w:lvlText w:val="o"/>
      <w:lvlJc w:val="left"/>
      <w:pPr>
        <w:tabs>
          <w:tab w:val="num" w:pos="0"/>
        </w:tabs>
        <w:ind w:left="1980" w:hanging="360"/>
      </w:pPr>
      <w:rPr>
        <w:rFonts w:ascii="Courier New" w:hAnsi="Courier New" w:cs="Courier New" w:hint="default"/>
      </w:rPr>
    </w:lvl>
    <w:lvl w:ilvl="2">
      <w:start w:val="1"/>
      <w:numFmt w:val="bullet"/>
      <w:lvlText w:val=""/>
      <w:lvlJc w:val="left"/>
      <w:pPr>
        <w:tabs>
          <w:tab w:val="num" w:pos="0"/>
        </w:tabs>
        <w:ind w:left="2700" w:hanging="360"/>
      </w:pPr>
      <w:rPr>
        <w:rFonts w:ascii="Wingdings" w:hAnsi="Wingdings" w:cs="Wingdings" w:hint="default"/>
      </w:rPr>
    </w:lvl>
    <w:lvl w:ilvl="3">
      <w:start w:val="1"/>
      <w:numFmt w:val="bullet"/>
      <w:lvlText w:val=""/>
      <w:lvlJc w:val="left"/>
      <w:pPr>
        <w:tabs>
          <w:tab w:val="num" w:pos="0"/>
        </w:tabs>
        <w:ind w:left="3420" w:hanging="360"/>
      </w:pPr>
      <w:rPr>
        <w:rFonts w:ascii="Symbol" w:hAnsi="Symbol" w:cs="Symbol" w:hint="default"/>
      </w:rPr>
    </w:lvl>
    <w:lvl w:ilvl="4">
      <w:start w:val="1"/>
      <w:numFmt w:val="bullet"/>
      <w:lvlText w:val="o"/>
      <w:lvlJc w:val="left"/>
      <w:pPr>
        <w:tabs>
          <w:tab w:val="num" w:pos="0"/>
        </w:tabs>
        <w:ind w:left="4140" w:hanging="360"/>
      </w:pPr>
      <w:rPr>
        <w:rFonts w:ascii="Courier New" w:hAnsi="Courier New" w:cs="Courier New" w:hint="default"/>
      </w:rPr>
    </w:lvl>
    <w:lvl w:ilvl="5">
      <w:start w:val="1"/>
      <w:numFmt w:val="bullet"/>
      <w:lvlText w:val=""/>
      <w:lvlJc w:val="left"/>
      <w:pPr>
        <w:tabs>
          <w:tab w:val="num" w:pos="0"/>
        </w:tabs>
        <w:ind w:left="4860" w:hanging="360"/>
      </w:pPr>
      <w:rPr>
        <w:rFonts w:ascii="Wingdings" w:hAnsi="Wingdings" w:cs="Wingdings" w:hint="default"/>
      </w:rPr>
    </w:lvl>
    <w:lvl w:ilvl="6">
      <w:start w:val="1"/>
      <w:numFmt w:val="bullet"/>
      <w:lvlText w:val=""/>
      <w:lvlJc w:val="left"/>
      <w:pPr>
        <w:tabs>
          <w:tab w:val="num" w:pos="0"/>
        </w:tabs>
        <w:ind w:left="5580" w:hanging="360"/>
      </w:pPr>
      <w:rPr>
        <w:rFonts w:ascii="Symbol" w:hAnsi="Symbol" w:cs="Symbol" w:hint="default"/>
      </w:rPr>
    </w:lvl>
    <w:lvl w:ilvl="7">
      <w:start w:val="1"/>
      <w:numFmt w:val="bullet"/>
      <w:lvlText w:val="o"/>
      <w:lvlJc w:val="left"/>
      <w:pPr>
        <w:tabs>
          <w:tab w:val="num" w:pos="0"/>
        </w:tabs>
        <w:ind w:left="6300" w:hanging="360"/>
      </w:pPr>
      <w:rPr>
        <w:rFonts w:ascii="Courier New" w:hAnsi="Courier New" w:cs="Courier New" w:hint="default"/>
      </w:rPr>
    </w:lvl>
    <w:lvl w:ilvl="8">
      <w:start w:val="1"/>
      <w:numFmt w:val="bullet"/>
      <w:lvlText w:val=""/>
      <w:lvlJc w:val="left"/>
      <w:pPr>
        <w:tabs>
          <w:tab w:val="num" w:pos="0"/>
        </w:tabs>
        <w:ind w:left="7020" w:hanging="360"/>
      </w:pPr>
      <w:rPr>
        <w:rFonts w:ascii="Wingdings" w:hAnsi="Wingdings" w:cs="Wingdings" w:hint="default"/>
      </w:rPr>
    </w:lvl>
  </w:abstractNum>
  <w:abstractNum w:abstractNumId="39" w15:restartNumberingAfterBreak="0">
    <w:nsid w:val="48407BA1"/>
    <w:multiLevelType w:val="multilevel"/>
    <w:tmpl w:val="2EBC3762"/>
    <w:lvl w:ilvl="0">
      <w:start w:val="6"/>
      <w:numFmt w:val="decimal"/>
      <w:lvlText w:val="%1."/>
      <w:lvlJc w:val="left"/>
      <w:pPr>
        <w:tabs>
          <w:tab w:val="num" w:pos="0"/>
        </w:tabs>
        <w:ind w:left="450" w:hanging="450"/>
      </w:pPr>
    </w:lvl>
    <w:lvl w:ilvl="1">
      <w:start w:val="4"/>
      <w:numFmt w:val="decimal"/>
      <w:lvlText w:val="%1.%2."/>
      <w:lvlJc w:val="left"/>
      <w:pPr>
        <w:tabs>
          <w:tab w:val="num" w:pos="0"/>
        </w:tabs>
        <w:ind w:left="720" w:hanging="7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800" w:hanging="180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2160" w:hanging="2160"/>
      </w:pPr>
    </w:lvl>
  </w:abstractNum>
  <w:abstractNum w:abstractNumId="40" w15:restartNumberingAfterBreak="0">
    <w:nsid w:val="48854D3D"/>
    <w:multiLevelType w:val="multilevel"/>
    <w:tmpl w:val="B76C5FFE"/>
    <w:lvl w:ilvl="0">
      <w:start w:val="1"/>
      <w:numFmt w:val="russianLower"/>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41" w15:restartNumberingAfterBreak="0">
    <w:nsid w:val="492312D6"/>
    <w:multiLevelType w:val="multilevel"/>
    <w:tmpl w:val="950EDFFC"/>
    <w:lvl w:ilvl="0">
      <w:start w:val="1"/>
      <w:numFmt w:val="bullet"/>
      <w:lvlText w:val="–"/>
      <w:lvlJc w:val="left"/>
      <w:pPr>
        <w:tabs>
          <w:tab w:val="num" w:pos="0"/>
        </w:tabs>
        <w:ind w:left="1429" w:hanging="360"/>
      </w:pPr>
      <w:rPr>
        <w:rFonts w:ascii="Times New Roman" w:hAnsi="Times New Roman" w:cs="Times New Roman"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42" w15:restartNumberingAfterBreak="0">
    <w:nsid w:val="4BDD348B"/>
    <w:multiLevelType w:val="multilevel"/>
    <w:tmpl w:val="C74C579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3" w15:restartNumberingAfterBreak="0">
    <w:nsid w:val="5038374E"/>
    <w:multiLevelType w:val="multilevel"/>
    <w:tmpl w:val="BD585DCE"/>
    <w:lvl w:ilvl="0">
      <w:start w:val="4"/>
      <w:numFmt w:val="decimal"/>
      <w:lvlText w:val="%1."/>
      <w:lvlJc w:val="left"/>
      <w:pPr>
        <w:ind w:left="360" w:hanging="360"/>
      </w:pPr>
      <w:rPr>
        <w:rFonts w:cs="Times New Roman" w:hint="default"/>
      </w:rPr>
    </w:lvl>
    <w:lvl w:ilvl="1">
      <w:start w:val="8"/>
      <w:numFmt w:val="decimal"/>
      <w:lvlText w:val="%1.%2."/>
      <w:lvlJc w:val="left"/>
      <w:pPr>
        <w:ind w:left="1440" w:hanging="360"/>
      </w:pPr>
      <w:rPr>
        <w:rFonts w:cs="Times New Roman"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3960" w:hanging="72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480" w:hanging="1080"/>
      </w:pPr>
      <w:rPr>
        <w:rFonts w:cs="Times New Roman" w:hint="default"/>
      </w:rPr>
    </w:lvl>
    <w:lvl w:ilvl="6">
      <w:start w:val="1"/>
      <w:numFmt w:val="decimal"/>
      <w:lvlText w:val="%1.%2.%3.%4.%5.%6.%7."/>
      <w:lvlJc w:val="left"/>
      <w:pPr>
        <w:ind w:left="7920" w:hanging="1440"/>
      </w:pPr>
      <w:rPr>
        <w:rFonts w:cs="Times New Roman" w:hint="default"/>
      </w:rPr>
    </w:lvl>
    <w:lvl w:ilvl="7">
      <w:start w:val="1"/>
      <w:numFmt w:val="decimal"/>
      <w:lvlText w:val="%1.%2.%3.%4.%5.%6.%7.%8."/>
      <w:lvlJc w:val="left"/>
      <w:pPr>
        <w:ind w:left="9000" w:hanging="1440"/>
      </w:pPr>
      <w:rPr>
        <w:rFonts w:cs="Times New Roman" w:hint="default"/>
      </w:rPr>
    </w:lvl>
    <w:lvl w:ilvl="8">
      <w:start w:val="1"/>
      <w:numFmt w:val="decimal"/>
      <w:lvlText w:val="%1.%2.%3.%4.%5.%6.%7.%8.%9."/>
      <w:lvlJc w:val="left"/>
      <w:pPr>
        <w:ind w:left="10440" w:hanging="1800"/>
      </w:pPr>
      <w:rPr>
        <w:rFonts w:cs="Times New Roman" w:hint="default"/>
      </w:rPr>
    </w:lvl>
  </w:abstractNum>
  <w:abstractNum w:abstractNumId="44" w15:restartNumberingAfterBreak="0">
    <w:nsid w:val="536A4A9C"/>
    <w:multiLevelType w:val="multilevel"/>
    <w:tmpl w:val="25EC4B9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5" w15:restartNumberingAfterBreak="0">
    <w:nsid w:val="5ADE3AA8"/>
    <w:multiLevelType w:val="multilevel"/>
    <w:tmpl w:val="DABC026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6" w15:restartNumberingAfterBreak="0">
    <w:nsid w:val="5D3E7093"/>
    <w:multiLevelType w:val="multilevel"/>
    <w:tmpl w:val="2D10257A"/>
    <w:lvl w:ilvl="0">
      <w:start w:val="5"/>
      <w:numFmt w:val="decimal"/>
      <w:lvlText w:val="%1."/>
      <w:lvlJc w:val="left"/>
      <w:pPr>
        <w:tabs>
          <w:tab w:val="num" w:pos="0"/>
        </w:tabs>
        <w:ind w:left="450" w:hanging="450"/>
      </w:pPr>
    </w:lvl>
    <w:lvl w:ilvl="1">
      <w:start w:val="1"/>
      <w:numFmt w:val="decimal"/>
      <w:lvlText w:val="%1.%2."/>
      <w:lvlJc w:val="left"/>
      <w:pPr>
        <w:tabs>
          <w:tab w:val="num" w:pos="0"/>
        </w:tabs>
        <w:ind w:left="720" w:hanging="720"/>
      </w:pPr>
      <w:rPr>
        <w:b w:val="0"/>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800" w:hanging="180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2160" w:hanging="2160"/>
      </w:pPr>
    </w:lvl>
  </w:abstractNum>
  <w:abstractNum w:abstractNumId="47" w15:restartNumberingAfterBreak="0">
    <w:nsid w:val="5F47791B"/>
    <w:multiLevelType w:val="multilevel"/>
    <w:tmpl w:val="85C208EE"/>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48" w15:restartNumberingAfterBreak="0">
    <w:nsid w:val="602536E3"/>
    <w:multiLevelType w:val="multilevel"/>
    <w:tmpl w:val="AF141218"/>
    <w:lvl w:ilvl="0">
      <w:start w:val="1"/>
      <w:numFmt w:val="bullet"/>
      <w:lvlText w:val="–"/>
      <w:lvlJc w:val="left"/>
      <w:pPr>
        <w:tabs>
          <w:tab w:val="num" w:pos="0"/>
        </w:tabs>
        <w:ind w:left="1429" w:hanging="360"/>
      </w:pPr>
      <w:rPr>
        <w:rFonts w:ascii="Times New Roman" w:hAnsi="Times New Roman" w:cs="Times New Roman"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49" w15:restartNumberingAfterBreak="0">
    <w:nsid w:val="65EE1FAD"/>
    <w:multiLevelType w:val="multilevel"/>
    <w:tmpl w:val="E58E373C"/>
    <w:lvl w:ilvl="0">
      <w:start w:val="1"/>
      <w:numFmt w:val="decimal"/>
      <w:lvlText w:val="%1."/>
      <w:lvlJc w:val="left"/>
      <w:pPr>
        <w:tabs>
          <w:tab w:val="num" w:pos="0"/>
        </w:tabs>
        <w:ind w:left="450" w:hanging="450"/>
      </w:pPr>
    </w:lvl>
    <w:lvl w:ilvl="1">
      <w:start w:val="9"/>
      <w:numFmt w:val="decimal"/>
      <w:lvlText w:val="%1.%2."/>
      <w:lvlJc w:val="left"/>
      <w:pPr>
        <w:tabs>
          <w:tab w:val="num" w:pos="0"/>
        </w:tabs>
        <w:ind w:left="720" w:hanging="7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800" w:hanging="180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2160" w:hanging="2160"/>
      </w:pPr>
    </w:lvl>
  </w:abstractNum>
  <w:abstractNum w:abstractNumId="50" w15:restartNumberingAfterBreak="0">
    <w:nsid w:val="6B71122E"/>
    <w:multiLevelType w:val="multilevel"/>
    <w:tmpl w:val="6686BCD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1" w15:restartNumberingAfterBreak="0">
    <w:nsid w:val="6B9B746A"/>
    <w:multiLevelType w:val="multilevel"/>
    <w:tmpl w:val="B2ECB8B0"/>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52" w15:restartNumberingAfterBreak="0">
    <w:nsid w:val="6DEB1E20"/>
    <w:multiLevelType w:val="multilevel"/>
    <w:tmpl w:val="D5CCA2BC"/>
    <w:lvl w:ilvl="0">
      <w:start w:val="1"/>
      <w:numFmt w:val="russianLower"/>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53" w15:restartNumberingAfterBreak="0">
    <w:nsid w:val="6EA57566"/>
    <w:multiLevelType w:val="hybridMultilevel"/>
    <w:tmpl w:val="BE7625AC"/>
    <w:lvl w:ilvl="0" w:tplc="0419000F">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4" w15:restartNumberingAfterBreak="0">
    <w:nsid w:val="758F4468"/>
    <w:multiLevelType w:val="multilevel"/>
    <w:tmpl w:val="36FCD6B2"/>
    <w:lvl w:ilvl="0">
      <w:start w:val="4"/>
      <w:numFmt w:val="decimal"/>
      <w:lvlText w:val="%1."/>
      <w:lvlJc w:val="left"/>
      <w:pPr>
        <w:tabs>
          <w:tab w:val="num" w:pos="0"/>
        </w:tabs>
        <w:ind w:left="450" w:hanging="450"/>
      </w:pPr>
    </w:lvl>
    <w:lvl w:ilvl="1">
      <w:start w:val="1"/>
      <w:numFmt w:val="decimal"/>
      <w:lvlText w:val="%1.%2."/>
      <w:lvlJc w:val="left"/>
      <w:pPr>
        <w:tabs>
          <w:tab w:val="num" w:pos="0"/>
        </w:tabs>
        <w:ind w:left="720" w:hanging="7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800" w:hanging="180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2160" w:hanging="2160"/>
      </w:pPr>
    </w:lvl>
  </w:abstractNum>
  <w:abstractNum w:abstractNumId="55" w15:restartNumberingAfterBreak="0">
    <w:nsid w:val="772B0A40"/>
    <w:multiLevelType w:val="multilevel"/>
    <w:tmpl w:val="E56AA05E"/>
    <w:lvl w:ilvl="0">
      <w:start w:val="2"/>
      <w:numFmt w:val="decimal"/>
      <w:lvlText w:val="%1."/>
      <w:lvlJc w:val="left"/>
      <w:pPr>
        <w:tabs>
          <w:tab w:val="num" w:pos="0"/>
        </w:tabs>
        <w:ind w:left="675" w:hanging="675"/>
      </w:pPr>
    </w:lvl>
    <w:lvl w:ilvl="1">
      <w:start w:val="8"/>
      <w:numFmt w:val="decimal"/>
      <w:lvlText w:val="%1.%2."/>
      <w:lvlJc w:val="left"/>
      <w:pPr>
        <w:tabs>
          <w:tab w:val="num" w:pos="0"/>
        </w:tabs>
        <w:ind w:left="720" w:hanging="720"/>
      </w:pPr>
    </w:lvl>
    <w:lvl w:ilvl="2">
      <w:start w:val="2"/>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800" w:hanging="180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2160" w:hanging="2160"/>
      </w:pPr>
    </w:lvl>
  </w:abstractNum>
  <w:abstractNum w:abstractNumId="56" w15:restartNumberingAfterBreak="0">
    <w:nsid w:val="7BAC5343"/>
    <w:multiLevelType w:val="multilevel"/>
    <w:tmpl w:val="D3CCF240"/>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57" w15:restartNumberingAfterBreak="0">
    <w:nsid w:val="7D7410C6"/>
    <w:multiLevelType w:val="multilevel"/>
    <w:tmpl w:val="4BA0BBA4"/>
    <w:lvl w:ilvl="0">
      <w:start w:val="1"/>
      <w:numFmt w:val="russianLow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8" w15:restartNumberingAfterBreak="0">
    <w:nsid w:val="7E11136F"/>
    <w:multiLevelType w:val="multilevel"/>
    <w:tmpl w:val="9464529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9" w15:restartNumberingAfterBreak="0">
    <w:nsid w:val="7EBE02CD"/>
    <w:multiLevelType w:val="multilevel"/>
    <w:tmpl w:val="3E663C16"/>
    <w:lvl w:ilvl="0">
      <w:start w:val="2"/>
      <w:numFmt w:val="decimal"/>
      <w:lvlText w:val="%1."/>
      <w:lvlJc w:val="left"/>
      <w:pPr>
        <w:tabs>
          <w:tab w:val="num" w:pos="0"/>
        </w:tabs>
        <w:ind w:left="810" w:hanging="810"/>
      </w:pPr>
    </w:lvl>
    <w:lvl w:ilvl="1">
      <w:start w:val="11"/>
      <w:numFmt w:val="decimal"/>
      <w:lvlText w:val="%1.%2."/>
      <w:lvlJc w:val="left"/>
      <w:pPr>
        <w:tabs>
          <w:tab w:val="num" w:pos="0"/>
        </w:tabs>
        <w:ind w:left="1170" w:hanging="810"/>
      </w:pPr>
    </w:lvl>
    <w:lvl w:ilvl="2">
      <w:start w:val="1"/>
      <w:numFmt w:val="decimal"/>
      <w:lvlText w:val="%1.%2.%3."/>
      <w:lvlJc w:val="left"/>
      <w:pPr>
        <w:tabs>
          <w:tab w:val="num" w:pos="0"/>
        </w:tabs>
        <w:ind w:left="1530" w:hanging="81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num w:numId="1">
    <w:abstractNumId w:val="33"/>
  </w:num>
  <w:num w:numId="2">
    <w:abstractNumId w:val="25"/>
  </w:num>
  <w:num w:numId="3">
    <w:abstractNumId w:val="21"/>
  </w:num>
  <w:num w:numId="4">
    <w:abstractNumId w:val="19"/>
  </w:num>
  <w:num w:numId="5">
    <w:abstractNumId w:val="28"/>
  </w:num>
  <w:num w:numId="6">
    <w:abstractNumId w:val="49"/>
  </w:num>
  <w:num w:numId="7">
    <w:abstractNumId w:val="32"/>
  </w:num>
  <w:num w:numId="8">
    <w:abstractNumId w:val="37"/>
  </w:num>
  <w:num w:numId="9">
    <w:abstractNumId w:val="31"/>
  </w:num>
  <w:num w:numId="10">
    <w:abstractNumId w:val="55"/>
  </w:num>
  <w:num w:numId="11">
    <w:abstractNumId w:val="44"/>
  </w:num>
  <w:num w:numId="12">
    <w:abstractNumId w:val="59"/>
  </w:num>
  <w:num w:numId="13">
    <w:abstractNumId w:val="24"/>
  </w:num>
  <w:num w:numId="14">
    <w:abstractNumId w:val="18"/>
  </w:num>
  <w:num w:numId="15">
    <w:abstractNumId w:val="56"/>
  </w:num>
  <w:num w:numId="16">
    <w:abstractNumId w:val="10"/>
  </w:num>
  <w:num w:numId="17">
    <w:abstractNumId w:val="29"/>
  </w:num>
  <w:num w:numId="18">
    <w:abstractNumId w:val="6"/>
  </w:num>
  <w:num w:numId="19">
    <w:abstractNumId w:val="45"/>
  </w:num>
  <w:num w:numId="20">
    <w:abstractNumId w:val="35"/>
  </w:num>
  <w:num w:numId="21">
    <w:abstractNumId w:val="48"/>
  </w:num>
  <w:num w:numId="22">
    <w:abstractNumId w:val="30"/>
  </w:num>
  <w:num w:numId="23">
    <w:abstractNumId w:val="52"/>
  </w:num>
  <w:num w:numId="24">
    <w:abstractNumId w:val="40"/>
  </w:num>
  <w:num w:numId="25">
    <w:abstractNumId w:val="57"/>
  </w:num>
  <w:num w:numId="26">
    <w:abstractNumId w:val="9"/>
  </w:num>
  <w:num w:numId="27">
    <w:abstractNumId w:val="5"/>
  </w:num>
  <w:num w:numId="28">
    <w:abstractNumId w:val="15"/>
  </w:num>
  <w:num w:numId="29">
    <w:abstractNumId w:val="20"/>
  </w:num>
  <w:num w:numId="30">
    <w:abstractNumId w:val="26"/>
  </w:num>
  <w:num w:numId="31">
    <w:abstractNumId w:val="27"/>
  </w:num>
  <w:num w:numId="32">
    <w:abstractNumId w:val="4"/>
  </w:num>
  <w:num w:numId="33">
    <w:abstractNumId w:val="14"/>
  </w:num>
  <w:num w:numId="34">
    <w:abstractNumId w:val="51"/>
  </w:num>
  <w:num w:numId="35">
    <w:abstractNumId w:val="54"/>
  </w:num>
  <w:num w:numId="36">
    <w:abstractNumId w:val="8"/>
  </w:num>
  <w:num w:numId="37">
    <w:abstractNumId w:val="34"/>
  </w:num>
  <w:num w:numId="38">
    <w:abstractNumId w:val="17"/>
  </w:num>
  <w:num w:numId="39">
    <w:abstractNumId w:val="38"/>
  </w:num>
  <w:num w:numId="40">
    <w:abstractNumId w:val="46"/>
  </w:num>
  <w:num w:numId="41">
    <w:abstractNumId w:val="16"/>
  </w:num>
  <w:num w:numId="42">
    <w:abstractNumId w:val="47"/>
  </w:num>
  <w:num w:numId="43">
    <w:abstractNumId w:val="7"/>
  </w:num>
  <w:num w:numId="44">
    <w:abstractNumId w:val="41"/>
  </w:num>
  <w:num w:numId="45">
    <w:abstractNumId w:val="23"/>
  </w:num>
  <w:num w:numId="46">
    <w:abstractNumId w:val="39"/>
  </w:num>
  <w:num w:numId="47">
    <w:abstractNumId w:val="12"/>
  </w:num>
  <w:num w:numId="48">
    <w:abstractNumId w:val="11"/>
  </w:num>
  <w:num w:numId="49">
    <w:abstractNumId w:val="13"/>
  </w:num>
  <w:num w:numId="50">
    <w:abstractNumId w:val="58"/>
  </w:num>
  <w:num w:numId="51">
    <w:abstractNumId w:val="50"/>
  </w:num>
  <w:num w:numId="52">
    <w:abstractNumId w:val="42"/>
  </w:num>
  <w:num w:numId="53">
    <w:abstractNumId w:val="6"/>
    <w:lvlOverride w:ilvl="0"/>
    <w:lvlOverride w:ilvl="1">
      <w:startOverride w:val="27"/>
    </w:lvlOverride>
  </w:num>
  <w:num w:numId="54">
    <w:abstractNumId w:val="35"/>
    <w:lvlOverride w:ilvl="0">
      <w:startOverride w:val="1"/>
    </w:lvlOverride>
  </w:num>
  <w:num w:numId="55">
    <w:abstractNumId w:val="0"/>
  </w:num>
  <w:num w:numId="56">
    <w:abstractNumId w:val="1"/>
  </w:num>
  <w:num w:numId="57">
    <w:abstractNumId w:val="2"/>
  </w:num>
  <w:num w:numId="58">
    <w:abstractNumId w:val="3"/>
  </w:num>
  <w:num w:numId="5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53"/>
  </w:num>
  <w:num w:numId="61">
    <w:abstractNumId w:val="43"/>
  </w:num>
  <w:num w:numId="62">
    <w:abstractNumId w:val="2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9F8"/>
    <w:rsid w:val="00002F3E"/>
    <w:rsid w:val="00041645"/>
    <w:rsid w:val="00063512"/>
    <w:rsid w:val="00071559"/>
    <w:rsid w:val="000B331C"/>
    <w:rsid w:val="00124413"/>
    <w:rsid w:val="0014430F"/>
    <w:rsid w:val="00157EA5"/>
    <w:rsid w:val="0017002E"/>
    <w:rsid w:val="00174D5E"/>
    <w:rsid w:val="00175ADF"/>
    <w:rsid w:val="001835CA"/>
    <w:rsid w:val="001B04DC"/>
    <w:rsid w:val="001B1E1D"/>
    <w:rsid w:val="001C077D"/>
    <w:rsid w:val="001E177B"/>
    <w:rsid w:val="001E3B5E"/>
    <w:rsid w:val="001F633B"/>
    <w:rsid w:val="00222CD2"/>
    <w:rsid w:val="00250F51"/>
    <w:rsid w:val="00257C09"/>
    <w:rsid w:val="0027761B"/>
    <w:rsid w:val="00296649"/>
    <w:rsid w:val="002C1FC7"/>
    <w:rsid w:val="002C54ED"/>
    <w:rsid w:val="002D0BCD"/>
    <w:rsid w:val="0039476A"/>
    <w:rsid w:val="00397397"/>
    <w:rsid w:val="003E5162"/>
    <w:rsid w:val="00415C27"/>
    <w:rsid w:val="0043686E"/>
    <w:rsid w:val="00447BAF"/>
    <w:rsid w:val="00461656"/>
    <w:rsid w:val="004669F8"/>
    <w:rsid w:val="00486BFF"/>
    <w:rsid w:val="004A0BD5"/>
    <w:rsid w:val="004B3901"/>
    <w:rsid w:val="004C2F23"/>
    <w:rsid w:val="004D46BF"/>
    <w:rsid w:val="004D4E06"/>
    <w:rsid w:val="004E1BA2"/>
    <w:rsid w:val="004E2147"/>
    <w:rsid w:val="004F5B19"/>
    <w:rsid w:val="00510C71"/>
    <w:rsid w:val="00530ABD"/>
    <w:rsid w:val="005418EC"/>
    <w:rsid w:val="0057465D"/>
    <w:rsid w:val="005A335B"/>
    <w:rsid w:val="005E4146"/>
    <w:rsid w:val="005E5473"/>
    <w:rsid w:val="005F6AA8"/>
    <w:rsid w:val="00620893"/>
    <w:rsid w:val="00630349"/>
    <w:rsid w:val="00644AFA"/>
    <w:rsid w:val="00661826"/>
    <w:rsid w:val="006A1FF5"/>
    <w:rsid w:val="006A2C56"/>
    <w:rsid w:val="006F13BF"/>
    <w:rsid w:val="006F6828"/>
    <w:rsid w:val="0073569C"/>
    <w:rsid w:val="00756D39"/>
    <w:rsid w:val="00765F02"/>
    <w:rsid w:val="00781A0C"/>
    <w:rsid w:val="007D4FC6"/>
    <w:rsid w:val="007D6533"/>
    <w:rsid w:val="007E7EE3"/>
    <w:rsid w:val="00826AFB"/>
    <w:rsid w:val="008343AC"/>
    <w:rsid w:val="008C02E7"/>
    <w:rsid w:val="008E6EA9"/>
    <w:rsid w:val="008F05B8"/>
    <w:rsid w:val="009062E4"/>
    <w:rsid w:val="00917E81"/>
    <w:rsid w:val="009220ED"/>
    <w:rsid w:val="009519BC"/>
    <w:rsid w:val="009624F5"/>
    <w:rsid w:val="009709B3"/>
    <w:rsid w:val="009902D0"/>
    <w:rsid w:val="009C75F8"/>
    <w:rsid w:val="009E3971"/>
    <w:rsid w:val="00A140CC"/>
    <w:rsid w:val="00A20D7E"/>
    <w:rsid w:val="00A2245E"/>
    <w:rsid w:val="00A62191"/>
    <w:rsid w:val="00A80846"/>
    <w:rsid w:val="00AA5A3D"/>
    <w:rsid w:val="00AD2A82"/>
    <w:rsid w:val="00AD4E98"/>
    <w:rsid w:val="00AD6A1E"/>
    <w:rsid w:val="00B03FB7"/>
    <w:rsid w:val="00B07669"/>
    <w:rsid w:val="00B228B0"/>
    <w:rsid w:val="00B375FB"/>
    <w:rsid w:val="00B4063C"/>
    <w:rsid w:val="00B8763F"/>
    <w:rsid w:val="00BB0AE5"/>
    <w:rsid w:val="00BC47F9"/>
    <w:rsid w:val="00BE2164"/>
    <w:rsid w:val="00BF05BC"/>
    <w:rsid w:val="00C6415C"/>
    <w:rsid w:val="00C721EA"/>
    <w:rsid w:val="00CA3636"/>
    <w:rsid w:val="00CB69F2"/>
    <w:rsid w:val="00CD6D8A"/>
    <w:rsid w:val="00CE730B"/>
    <w:rsid w:val="00D33C20"/>
    <w:rsid w:val="00D35147"/>
    <w:rsid w:val="00D3590B"/>
    <w:rsid w:val="00DA4EBC"/>
    <w:rsid w:val="00DA650A"/>
    <w:rsid w:val="00DC2444"/>
    <w:rsid w:val="00DC30B9"/>
    <w:rsid w:val="00DD69AF"/>
    <w:rsid w:val="00E2210E"/>
    <w:rsid w:val="00E352A0"/>
    <w:rsid w:val="00E45B75"/>
    <w:rsid w:val="00E472C8"/>
    <w:rsid w:val="00E51627"/>
    <w:rsid w:val="00E7669C"/>
    <w:rsid w:val="00E82CC9"/>
    <w:rsid w:val="00E92A83"/>
    <w:rsid w:val="00EB1F37"/>
    <w:rsid w:val="00EB4853"/>
    <w:rsid w:val="00EC40EA"/>
    <w:rsid w:val="00EE75DD"/>
    <w:rsid w:val="00F20732"/>
    <w:rsid w:val="00F21239"/>
    <w:rsid w:val="00F44085"/>
    <w:rsid w:val="00FA04C3"/>
    <w:rsid w:val="00FB0A78"/>
    <w:rsid w:val="00FC36C6"/>
    <w:rsid w:val="00FE4B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EE42F0-7FC2-4F82-A706-5D723BDA7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qFormat="1"/>
    <w:lsdException w:name="footer" w:semiHidden="1" w:unhideWhenUsed="1"/>
    <w:lsdException w:name="index heading" w:semiHidden="1" w:uiPriority="0" w:unhideWhenUsed="1" w:qFormat="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qFormat="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qFormat="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qFormat="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4E98"/>
    <w:pPr>
      <w:spacing w:after="0" w:line="240" w:lineRule="auto"/>
    </w:pPr>
    <w:rPr>
      <w:rFonts w:ascii="Times New Roman" w:eastAsia="Times New Roman" w:hAnsi="Times New Roman" w:cs="Times New Roman"/>
      <w:sz w:val="24"/>
      <w:szCs w:val="24"/>
      <w:lang w:eastAsia="ru-RU"/>
    </w:rPr>
  </w:style>
  <w:style w:type="paragraph" w:styleId="12">
    <w:name w:val="heading 1"/>
    <w:basedOn w:val="a"/>
    <w:next w:val="a"/>
    <w:link w:val="13"/>
    <w:qFormat/>
    <w:rsid w:val="00461656"/>
    <w:pPr>
      <w:keepNext/>
      <w:keepLines/>
      <w:suppressAutoHyphens/>
      <w:spacing w:before="240" w:line="276" w:lineRule="auto"/>
      <w:outlineLvl w:val="0"/>
    </w:pPr>
    <w:rPr>
      <w:rFonts w:asciiTheme="majorHAnsi" w:eastAsiaTheme="majorEastAsia" w:hAnsiTheme="majorHAnsi" w:cstheme="majorBidi"/>
      <w:color w:val="2E74B5" w:themeColor="accent1" w:themeShade="BF"/>
      <w:sz w:val="32"/>
      <w:szCs w:val="32"/>
      <w:lang w:eastAsia="en-US"/>
    </w:rPr>
  </w:style>
  <w:style w:type="paragraph" w:styleId="21">
    <w:name w:val="heading 2"/>
    <w:basedOn w:val="a"/>
    <w:link w:val="22"/>
    <w:qFormat/>
    <w:rsid w:val="006F6828"/>
    <w:pPr>
      <w:widowControl w:val="0"/>
      <w:autoSpaceDE w:val="0"/>
      <w:autoSpaceDN w:val="0"/>
      <w:ind w:left="873"/>
      <w:jc w:val="center"/>
      <w:outlineLvl w:val="1"/>
    </w:pPr>
    <w:rPr>
      <w:b/>
      <w:bCs/>
      <w:sz w:val="25"/>
      <w:szCs w:val="25"/>
      <w:lang w:eastAsia="en-US"/>
    </w:rPr>
  </w:style>
  <w:style w:type="paragraph" w:styleId="30">
    <w:name w:val="heading 3"/>
    <w:basedOn w:val="a"/>
    <w:next w:val="a"/>
    <w:link w:val="31"/>
    <w:unhideWhenUsed/>
    <w:qFormat/>
    <w:rsid w:val="00461656"/>
    <w:pPr>
      <w:keepNext/>
      <w:keepLines/>
      <w:suppressAutoHyphens/>
      <w:spacing w:before="40" w:line="276" w:lineRule="auto"/>
      <w:outlineLvl w:val="2"/>
    </w:pPr>
    <w:rPr>
      <w:rFonts w:asciiTheme="majorHAnsi" w:eastAsiaTheme="majorEastAsia" w:hAnsiTheme="majorHAnsi" w:cstheme="majorBidi"/>
      <w:color w:val="1F4E79" w:themeColor="accent1" w:themeShade="80"/>
      <w:lang w:eastAsia="en-US"/>
    </w:rPr>
  </w:style>
  <w:style w:type="paragraph" w:styleId="40">
    <w:name w:val="heading 4"/>
    <w:basedOn w:val="a"/>
    <w:next w:val="a"/>
    <w:link w:val="41"/>
    <w:unhideWhenUsed/>
    <w:qFormat/>
    <w:rsid w:val="00461656"/>
    <w:pPr>
      <w:keepNext/>
      <w:keepLines/>
      <w:suppressAutoHyphens/>
      <w:spacing w:before="40" w:line="276" w:lineRule="auto"/>
      <w:outlineLvl w:val="3"/>
    </w:pPr>
    <w:rPr>
      <w:rFonts w:asciiTheme="majorHAnsi" w:eastAsiaTheme="majorEastAsia" w:hAnsiTheme="majorHAnsi" w:cstheme="majorBidi"/>
      <w:i/>
      <w:iCs/>
      <w:color w:val="2E74B5" w:themeColor="accent1" w:themeShade="BF"/>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3">
    <w:name w:val="Заголовок 1 Знак"/>
    <w:basedOn w:val="a0"/>
    <w:link w:val="12"/>
    <w:qFormat/>
    <w:rsid w:val="00461656"/>
    <w:rPr>
      <w:rFonts w:asciiTheme="majorHAnsi" w:eastAsiaTheme="majorEastAsia" w:hAnsiTheme="majorHAnsi" w:cstheme="majorBidi"/>
      <w:color w:val="2E74B5" w:themeColor="accent1" w:themeShade="BF"/>
      <w:sz w:val="32"/>
      <w:szCs w:val="32"/>
    </w:rPr>
  </w:style>
  <w:style w:type="character" w:customStyle="1" w:styleId="22">
    <w:name w:val="Заголовок 2 Знак"/>
    <w:basedOn w:val="a0"/>
    <w:link w:val="21"/>
    <w:qFormat/>
    <w:rsid w:val="006F6828"/>
    <w:rPr>
      <w:rFonts w:ascii="Times New Roman" w:eastAsia="Times New Roman" w:hAnsi="Times New Roman" w:cs="Times New Roman"/>
      <w:b/>
      <w:bCs/>
      <w:sz w:val="25"/>
      <w:szCs w:val="25"/>
    </w:rPr>
  </w:style>
  <w:style w:type="character" w:customStyle="1" w:styleId="31">
    <w:name w:val="Заголовок 3 Знак"/>
    <w:basedOn w:val="a0"/>
    <w:link w:val="30"/>
    <w:qFormat/>
    <w:rsid w:val="00461656"/>
    <w:rPr>
      <w:rFonts w:asciiTheme="majorHAnsi" w:eastAsiaTheme="majorEastAsia" w:hAnsiTheme="majorHAnsi" w:cstheme="majorBidi"/>
      <w:color w:val="1F4E79" w:themeColor="accent1" w:themeShade="80"/>
      <w:sz w:val="24"/>
      <w:szCs w:val="24"/>
    </w:rPr>
  </w:style>
  <w:style w:type="character" w:customStyle="1" w:styleId="41">
    <w:name w:val="Заголовок 4 Знак"/>
    <w:basedOn w:val="a0"/>
    <w:link w:val="40"/>
    <w:qFormat/>
    <w:rsid w:val="00461656"/>
    <w:rPr>
      <w:rFonts w:asciiTheme="majorHAnsi" w:eastAsiaTheme="majorEastAsia" w:hAnsiTheme="majorHAnsi" w:cstheme="majorBidi"/>
      <w:i/>
      <w:iCs/>
      <w:color w:val="2E74B5" w:themeColor="accent1" w:themeShade="BF"/>
      <w:sz w:val="28"/>
      <w:szCs w:val="28"/>
    </w:rPr>
  </w:style>
  <w:style w:type="paragraph" w:styleId="a3">
    <w:name w:val="List Paragraph"/>
    <w:basedOn w:val="a"/>
    <w:link w:val="a4"/>
    <w:qFormat/>
    <w:rsid w:val="00AD4E98"/>
    <w:pPr>
      <w:ind w:left="720"/>
      <w:contextualSpacing/>
    </w:pPr>
  </w:style>
  <w:style w:type="character" w:customStyle="1" w:styleId="a4">
    <w:name w:val="Абзац списка Знак"/>
    <w:link w:val="a3"/>
    <w:qFormat/>
    <w:locked/>
    <w:rsid w:val="00461656"/>
    <w:rPr>
      <w:rFonts w:ascii="Times New Roman" w:eastAsia="Times New Roman" w:hAnsi="Times New Roman" w:cs="Times New Roman"/>
      <w:sz w:val="24"/>
      <w:szCs w:val="24"/>
      <w:lang w:eastAsia="ru-RU"/>
    </w:rPr>
  </w:style>
  <w:style w:type="paragraph" w:customStyle="1" w:styleId="formattext">
    <w:name w:val="formattext"/>
    <w:basedOn w:val="a"/>
    <w:qFormat/>
    <w:rsid w:val="001C077D"/>
    <w:pPr>
      <w:spacing w:before="100" w:beforeAutospacing="1" w:after="100" w:afterAutospacing="1"/>
    </w:pPr>
  </w:style>
  <w:style w:type="character" w:styleId="a5">
    <w:name w:val="Hyperlink"/>
    <w:basedOn w:val="a0"/>
    <w:unhideWhenUsed/>
    <w:rsid w:val="001C077D"/>
    <w:rPr>
      <w:color w:val="0000FF"/>
      <w:u w:val="single"/>
    </w:rPr>
  </w:style>
  <w:style w:type="paragraph" w:styleId="a6">
    <w:name w:val="No Spacing"/>
    <w:qFormat/>
    <w:rsid w:val="001C077D"/>
    <w:pPr>
      <w:spacing w:after="0" w:line="240" w:lineRule="auto"/>
    </w:pPr>
    <w:rPr>
      <w:rFonts w:ascii="Times New Roman" w:eastAsia="Times New Roman" w:hAnsi="Times New Roman" w:cs="Times New Roman"/>
      <w:sz w:val="24"/>
      <w:szCs w:val="24"/>
      <w:lang w:eastAsia="ru-RU"/>
    </w:rPr>
  </w:style>
  <w:style w:type="paragraph" w:styleId="a7">
    <w:name w:val="Balloon Text"/>
    <w:basedOn w:val="a"/>
    <w:link w:val="a8"/>
    <w:unhideWhenUsed/>
    <w:qFormat/>
    <w:rsid w:val="00E2210E"/>
    <w:rPr>
      <w:rFonts w:ascii="Segoe UI" w:hAnsi="Segoe UI" w:cs="Segoe UI"/>
      <w:sz w:val="18"/>
      <w:szCs w:val="18"/>
    </w:rPr>
  </w:style>
  <w:style w:type="character" w:customStyle="1" w:styleId="a8">
    <w:name w:val="Текст выноски Знак"/>
    <w:basedOn w:val="a0"/>
    <w:link w:val="a7"/>
    <w:qFormat/>
    <w:rsid w:val="00E2210E"/>
    <w:rPr>
      <w:rFonts w:ascii="Segoe UI" w:eastAsia="Times New Roman" w:hAnsi="Segoe UI" w:cs="Segoe UI"/>
      <w:sz w:val="18"/>
      <w:szCs w:val="18"/>
      <w:lang w:eastAsia="ru-RU"/>
    </w:rPr>
  </w:style>
  <w:style w:type="table" w:styleId="a9">
    <w:name w:val="Table Grid"/>
    <w:basedOn w:val="a1"/>
    <w:uiPriority w:val="39"/>
    <w:qFormat/>
    <w:rsid w:val="006303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Indent 2"/>
    <w:basedOn w:val="a"/>
    <w:link w:val="24"/>
    <w:rsid w:val="007E7EE3"/>
    <w:pPr>
      <w:spacing w:after="120" w:line="480" w:lineRule="auto"/>
      <w:ind w:left="283"/>
    </w:pPr>
    <w:rPr>
      <w:sz w:val="20"/>
      <w:szCs w:val="20"/>
    </w:rPr>
  </w:style>
  <w:style w:type="character" w:customStyle="1" w:styleId="24">
    <w:name w:val="Основной текст с отступом 2 Знак"/>
    <w:basedOn w:val="a0"/>
    <w:link w:val="23"/>
    <w:rsid w:val="007E7EE3"/>
    <w:rPr>
      <w:rFonts w:ascii="Times New Roman" w:eastAsia="Times New Roman" w:hAnsi="Times New Roman" w:cs="Times New Roman"/>
      <w:sz w:val="20"/>
      <w:szCs w:val="20"/>
      <w:lang w:eastAsia="ru-RU"/>
    </w:rPr>
  </w:style>
  <w:style w:type="paragraph" w:customStyle="1" w:styleId="ConsPlusNormal">
    <w:name w:val="ConsPlusNormal"/>
    <w:link w:val="ConsPlusNormal1"/>
    <w:uiPriority w:val="99"/>
    <w:qFormat/>
    <w:rsid w:val="003E516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1">
    <w:name w:val="ConsPlusNormal1"/>
    <w:link w:val="ConsPlusNormal"/>
    <w:locked/>
    <w:rsid w:val="003E5162"/>
    <w:rPr>
      <w:rFonts w:ascii="Arial" w:eastAsia="Times New Roman" w:hAnsi="Arial" w:cs="Arial"/>
      <w:sz w:val="20"/>
      <w:szCs w:val="20"/>
      <w:lang w:eastAsia="ru-RU"/>
    </w:rPr>
  </w:style>
  <w:style w:type="character" w:styleId="aa">
    <w:name w:val="Emphasis"/>
    <w:qFormat/>
    <w:rsid w:val="003E5162"/>
    <w:rPr>
      <w:i/>
      <w:iCs/>
    </w:rPr>
  </w:style>
  <w:style w:type="paragraph" w:styleId="HTML">
    <w:name w:val="HTML Preformatted"/>
    <w:basedOn w:val="a"/>
    <w:link w:val="HTML0"/>
    <w:unhideWhenUsed/>
    <w:qFormat/>
    <w:rsid w:val="003E51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qFormat/>
    <w:rsid w:val="003E5162"/>
    <w:rPr>
      <w:rFonts w:ascii="Courier New" w:eastAsia="Times New Roman" w:hAnsi="Courier New" w:cs="Times New Roman"/>
      <w:sz w:val="20"/>
      <w:szCs w:val="20"/>
      <w:lang w:val="x-none" w:eastAsia="x-none"/>
    </w:rPr>
  </w:style>
  <w:style w:type="paragraph" w:customStyle="1" w:styleId="ab">
    <w:name w:val="Содержимое таблицы"/>
    <w:basedOn w:val="a"/>
    <w:qFormat/>
    <w:rsid w:val="00A80846"/>
    <w:pPr>
      <w:suppressLineNumbers/>
    </w:pPr>
    <w:rPr>
      <w:sz w:val="28"/>
      <w:szCs w:val="20"/>
      <w:lang w:eastAsia="zh-CN"/>
    </w:rPr>
  </w:style>
  <w:style w:type="paragraph" w:customStyle="1" w:styleId="ConsPlusNonformat">
    <w:name w:val="ConsPlusNonformat"/>
    <w:qFormat/>
    <w:rsid w:val="00A80846"/>
    <w:pPr>
      <w:widowControl w:val="0"/>
      <w:suppressAutoHyphens/>
      <w:spacing w:after="0" w:line="240" w:lineRule="auto"/>
    </w:pPr>
    <w:rPr>
      <w:rFonts w:ascii="Courier New" w:eastAsia="Times New Roman" w:hAnsi="Courier New" w:cs="Courier New"/>
      <w:sz w:val="24"/>
      <w:szCs w:val="20"/>
      <w:lang w:eastAsia="zh-CN"/>
    </w:rPr>
  </w:style>
  <w:style w:type="paragraph" w:styleId="ac">
    <w:name w:val="Body Text"/>
    <w:basedOn w:val="a"/>
    <w:link w:val="ad"/>
    <w:unhideWhenUsed/>
    <w:rsid w:val="00447BAF"/>
    <w:pPr>
      <w:spacing w:after="120"/>
    </w:pPr>
  </w:style>
  <w:style w:type="character" w:customStyle="1" w:styleId="ad">
    <w:name w:val="Основной текст Знак"/>
    <w:basedOn w:val="a0"/>
    <w:link w:val="ac"/>
    <w:rsid w:val="00447BAF"/>
    <w:rPr>
      <w:rFonts w:ascii="Times New Roman" w:eastAsia="Times New Roman" w:hAnsi="Times New Roman" w:cs="Times New Roman"/>
      <w:sz w:val="24"/>
      <w:szCs w:val="24"/>
      <w:lang w:eastAsia="ru-RU"/>
    </w:rPr>
  </w:style>
  <w:style w:type="character" w:customStyle="1" w:styleId="ConsPlusNormal0">
    <w:name w:val="ConsPlusNormal Знак"/>
    <w:uiPriority w:val="99"/>
    <w:qFormat/>
    <w:locked/>
    <w:rsid w:val="00447BAF"/>
    <w:rPr>
      <w:rFonts w:ascii="Arial" w:eastAsia="Times New Roman" w:hAnsi="Arial" w:cs="Arial"/>
      <w:sz w:val="24"/>
      <w:szCs w:val="24"/>
      <w:lang w:val="ru-RU" w:eastAsia="ru-RU" w:bidi="ar-SA"/>
    </w:rPr>
  </w:style>
  <w:style w:type="paragraph" w:styleId="25">
    <w:name w:val="Body Text 2"/>
    <w:basedOn w:val="a"/>
    <w:link w:val="26"/>
    <w:rsid w:val="00447BAF"/>
    <w:pPr>
      <w:spacing w:after="120" w:line="480" w:lineRule="auto"/>
    </w:pPr>
  </w:style>
  <w:style w:type="character" w:customStyle="1" w:styleId="26">
    <w:name w:val="Основной текст 2 Знак"/>
    <w:basedOn w:val="a0"/>
    <w:link w:val="25"/>
    <w:rsid w:val="00447BAF"/>
    <w:rPr>
      <w:rFonts w:ascii="Times New Roman" w:eastAsia="Times New Roman" w:hAnsi="Times New Roman" w:cs="Times New Roman"/>
      <w:sz w:val="24"/>
      <w:szCs w:val="24"/>
      <w:lang w:eastAsia="ru-RU"/>
    </w:rPr>
  </w:style>
  <w:style w:type="paragraph" w:customStyle="1" w:styleId="Standard">
    <w:name w:val="Standard"/>
    <w:rsid w:val="00447BAF"/>
    <w:pPr>
      <w:suppressAutoHyphens/>
      <w:autoSpaceDN w:val="0"/>
      <w:spacing w:after="200" w:line="276" w:lineRule="auto"/>
      <w:textAlignment w:val="baseline"/>
    </w:pPr>
    <w:rPr>
      <w:rFonts w:ascii="Calibri" w:eastAsia="SimSun" w:hAnsi="Calibri" w:cs="Tahoma"/>
      <w:kern w:val="3"/>
      <w:lang w:eastAsia="ru-RU"/>
    </w:rPr>
  </w:style>
  <w:style w:type="paragraph" w:styleId="ae">
    <w:name w:val="Normal (Web)"/>
    <w:basedOn w:val="Standard"/>
    <w:qFormat/>
    <w:rsid w:val="00447BAF"/>
    <w:pPr>
      <w:spacing w:before="100" w:after="100" w:line="240" w:lineRule="auto"/>
    </w:pPr>
    <w:rPr>
      <w:rFonts w:ascii="Times New Roman" w:eastAsia="Times New Roman" w:hAnsi="Times New Roman" w:cs="Times New Roman"/>
      <w:sz w:val="24"/>
      <w:szCs w:val="24"/>
    </w:rPr>
  </w:style>
  <w:style w:type="character" w:customStyle="1" w:styleId="6">
    <w:name w:val="Основной текст6"/>
    <w:rsid w:val="00CE730B"/>
  </w:style>
  <w:style w:type="paragraph" w:styleId="32">
    <w:name w:val="Body Text Indent 3"/>
    <w:basedOn w:val="a"/>
    <w:link w:val="33"/>
    <w:uiPriority w:val="99"/>
    <w:unhideWhenUsed/>
    <w:qFormat/>
    <w:rsid w:val="00CE730B"/>
    <w:pPr>
      <w:spacing w:after="120"/>
      <w:ind w:left="283"/>
    </w:pPr>
    <w:rPr>
      <w:sz w:val="16"/>
      <w:szCs w:val="16"/>
    </w:rPr>
  </w:style>
  <w:style w:type="character" w:customStyle="1" w:styleId="33">
    <w:name w:val="Основной текст с отступом 3 Знак"/>
    <w:basedOn w:val="a0"/>
    <w:link w:val="32"/>
    <w:qFormat/>
    <w:rsid w:val="00CE730B"/>
    <w:rPr>
      <w:rFonts w:ascii="Times New Roman" w:eastAsia="Times New Roman" w:hAnsi="Times New Roman" w:cs="Times New Roman"/>
      <w:sz w:val="16"/>
      <w:szCs w:val="16"/>
      <w:lang w:eastAsia="ru-RU"/>
    </w:rPr>
  </w:style>
  <w:style w:type="character" w:styleId="af">
    <w:name w:val="Strong"/>
    <w:qFormat/>
    <w:rsid w:val="00CE730B"/>
    <w:rPr>
      <w:b/>
      <w:bCs/>
    </w:rPr>
  </w:style>
  <w:style w:type="paragraph" w:styleId="af0">
    <w:name w:val="Block Text"/>
    <w:basedOn w:val="a"/>
    <w:rsid w:val="00CE730B"/>
    <w:pPr>
      <w:spacing w:line="260" w:lineRule="auto"/>
      <w:ind w:left="75" w:right="-2"/>
      <w:jc w:val="both"/>
    </w:pPr>
    <w:rPr>
      <w:sz w:val="32"/>
      <w:szCs w:val="20"/>
    </w:rPr>
  </w:style>
  <w:style w:type="paragraph" w:customStyle="1" w:styleId="ConsNonformat">
    <w:name w:val="ConsNonformat"/>
    <w:rsid w:val="00174D5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7">
    <w:name w:val="Основной текст (2)"/>
    <w:rsid w:val="00DC2444"/>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2Arial">
    <w:name w:val="Основной текст (2) + Arial"/>
    <w:rsid w:val="00DC2444"/>
    <w:rPr>
      <w:rFonts w:ascii="Arial" w:eastAsia="Arial" w:hAnsi="Arial" w:cs="Arial"/>
      <w:b w:val="0"/>
      <w:bCs w:val="0"/>
      <w:i w:val="0"/>
      <w:iCs w:val="0"/>
      <w:smallCaps w:val="0"/>
      <w:strike w:val="0"/>
      <w:color w:val="000000"/>
      <w:spacing w:val="0"/>
      <w:w w:val="100"/>
      <w:position w:val="0"/>
      <w:sz w:val="26"/>
      <w:szCs w:val="26"/>
      <w:u w:val="none"/>
      <w:lang w:val="ru-RU" w:eastAsia="ru-RU" w:bidi="ru-RU"/>
    </w:rPr>
  </w:style>
  <w:style w:type="character" w:customStyle="1" w:styleId="2Tahoma10pt">
    <w:name w:val="Основной текст (2) + Tahoma;10 pt"/>
    <w:rsid w:val="00DC2444"/>
    <w:rPr>
      <w:rFonts w:ascii="Tahoma" w:eastAsia="Tahoma" w:hAnsi="Tahoma" w:cs="Tahoma"/>
      <w:b w:val="0"/>
      <w:bCs w:val="0"/>
      <w:i w:val="0"/>
      <w:iCs w:val="0"/>
      <w:smallCaps w:val="0"/>
      <w:strike w:val="0"/>
      <w:color w:val="000000"/>
      <w:spacing w:val="0"/>
      <w:w w:val="100"/>
      <w:position w:val="0"/>
      <w:sz w:val="20"/>
      <w:szCs w:val="20"/>
      <w:u w:val="none"/>
      <w:lang w:val="ru-RU" w:eastAsia="ru-RU" w:bidi="ru-RU"/>
    </w:rPr>
  </w:style>
  <w:style w:type="character" w:customStyle="1" w:styleId="3TimesNewRoman13pt0pt">
    <w:name w:val="Заголовок №3 + Times New Roman;13 pt;Не курсив;Интервал 0 pt"/>
    <w:rsid w:val="00DC2444"/>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af1">
    <w:name w:val="Привязка сноски"/>
    <w:rsid w:val="00461656"/>
    <w:rPr>
      <w:vertAlign w:val="superscript"/>
    </w:rPr>
  </w:style>
  <w:style w:type="character" w:styleId="af2">
    <w:name w:val="annotation reference"/>
    <w:basedOn w:val="a0"/>
    <w:uiPriority w:val="99"/>
    <w:unhideWhenUsed/>
    <w:qFormat/>
    <w:rsid w:val="00461656"/>
    <w:rPr>
      <w:sz w:val="16"/>
      <w:szCs w:val="16"/>
    </w:rPr>
  </w:style>
  <w:style w:type="character" w:customStyle="1" w:styleId="af3">
    <w:name w:val="Привязка концевой сноски"/>
    <w:rsid w:val="00461656"/>
    <w:rPr>
      <w:vertAlign w:val="superscript"/>
    </w:rPr>
  </w:style>
  <w:style w:type="character" w:customStyle="1" w:styleId="-">
    <w:name w:val="Интернет-ссылка"/>
    <w:basedOn w:val="a0"/>
    <w:uiPriority w:val="99"/>
    <w:unhideWhenUsed/>
    <w:qFormat/>
    <w:rsid w:val="00461656"/>
    <w:rPr>
      <w:color w:val="0563C1" w:themeColor="hyperlink"/>
      <w:u w:val="single"/>
    </w:rPr>
  </w:style>
  <w:style w:type="character" w:customStyle="1" w:styleId="af4">
    <w:name w:val="Текст примечания Знак"/>
    <w:basedOn w:val="a0"/>
    <w:link w:val="af5"/>
    <w:qFormat/>
    <w:rsid w:val="00461656"/>
  </w:style>
  <w:style w:type="paragraph" w:styleId="af5">
    <w:name w:val="annotation text"/>
    <w:basedOn w:val="a"/>
    <w:link w:val="af4"/>
    <w:uiPriority w:val="99"/>
    <w:unhideWhenUsed/>
    <w:qFormat/>
    <w:rsid w:val="00461656"/>
    <w:pPr>
      <w:suppressAutoHyphens/>
      <w:spacing w:after="200"/>
    </w:pPr>
    <w:rPr>
      <w:rFonts w:asciiTheme="minorHAnsi" w:eastAsiaTheme="minorHAnsi" w:hAnsiTheme="minorHAnsi" w:cstheme="minorBidi"/>
      <w:sz w:val="22"/>
      <w:szCs w:val="22"/>
      <w:lang w:eastAsia="en-US"/>
    </w:rPr>
  </w:style>
  <w:style w:type="character" w:customStyle="1" w:styleId="af6">
    <w:name w:val="Тема примечания Знак"/>
    <w:basedOn w:val="af4"/>
    <w:link w:val="af7"/>
    <w:qFormat/>
    <w:rsid w:val="00461656"/>
    <w:rPr>
      <w:b/>
      <w:bCs/>
    </w:rPr>
  </w:style>
  <w:style w:type="paragraph" w:styleId="af7">
    <w:name w:val="annotation subject"/>
    <w:basedOn w:val="af5"/>
    <w:next w:val="af5"/>
    <w:link w:val="af6"/>
    <w:unhideWhenUsed/>
    <w:qFormat/>
    <w:rsid w:val="00461656"/>
    <w:rPr>
      <w:b/>
      <w:bCs/>
    </w:rPr>
  </w:style>
  <w:style w:type="character" w:customStyle="1" w:styleId="af8">
    <w:name w:val="Текст сноски Знак"/>
    <w:basedOn w:val="a0"/>
    <w:link w:val="af9"/>
    <w:qFormat/>
    <w:rsid w:val="00461656"/>
    <w:rPr>
      <w:rFonts w:eastAsia="Times New Roman"/>
    </w:rPr>
  </w:style>
  <w:style w:type="paragraph" w:styleId="af9">
    <w:name w:val="footnote text"/>
    <w:basedOn w:val="a"/>
    <w:link w:val="af8"/>
    <w:rsid w:val="00461656"/>
    <w:pPr>
      <w:suppressAutoHyphens/>
    </w:pPr>
    <w:rPr>
      <w:rFonts w:asciiTheme="minorHAnsi" w:hAnsiTheme="minorHAnsi" w:cstheme="minorBidi"/>
      <w:sz w:val="22"/>
      <w:szCs w:val="22"/>
      <w:lang w:eastAsia="en-US"/>
    </w:rPr>
  </w:style>
  <w:style w:type="character" w:customStyle="1" w:styleId="afa">
    <w:name w:val="Верхний колонтитул Знак"/>
    <w:basedOn w:val="a0"/>
    <w:link w:val="afb"/>
    <w:uiPriority w:val="99"/>
    <w:qFormat/>
    <w:rsid w:val="00461656"/>
  </w:style>
  <w:style w:type="paragraph" w:styleId="afb">
    <w:name w:val="header"/>
    <w:basedOn w:val="a"/>
    <w:link w:val="afa"/>
    <w:uiPriority w:val="99"/>
    <w:unhideWhenUsed/>
    <w:qFormat/>
    <w:rsid w:val="00461656"/>
    <w:pPr>
      <w:tabs>
        <w:tab w:val="center" w:pos="4677"/>
        <w:tab w:val="right" w:pos="9355"/>
      </w:tabs>
      <w:suppressAutoHyphens/>
    </w:pPr>
    <w:rPr>
      <w:rFonts w:asciiTheme="minorHAnsi" w:eastAsiaTheme="minorHAnsi" w:hAnsiTheme="minorHAnsi" w:cstheme="minorBidi"/>
      <w:sz w:val="22"/>
      <w:szCs w:val="22"/>
      <w:lang w:eastAsia="en-US"/>
    </w:rPr>
  </w:style>
  <w:style w:type="character" w:customStyle="1" w:styleId="afc">
    <w:name w:val="Нижний колонтитул Знак"/>
    <w:basedOn w:val="a0"/>
    <w:link w:val="afd"/>
    <w:uiPriority w:val="99"/>
    <w:qFormat/>
    <w:rsid w:val="00461656"/>
  </w:style>
  <w:style w:type="paragraph" w:styleId="afd">
    <w:name w:val="footer"/>
    <w:basedOn w:val="a"/>
    <w:link w:val="afc"/>
    <w:uiPriority w:val="99"/>
    <w:unhideWhenUsed/>
    <w:rsid w:val="00461656"/>
    <w:pPr>
      <w:tabs>
        <w:tab w:val="center" w:pos="4677"/>
        <w:tab w:val="right" w:pos="9355"/>
      </w:tabs>
      <w:suppressAutoHyphens/>
    </w:pPr>
    <w:rPr>
      <w:rFonts w:asciiTheme="minorHAnsi" w:eastAsiaTheme="minorHAnsi" w:hAnsiTheme="minorHAnsi" w:cstheme="minorBidi"/>
      <w:sz w:val="22"/>
      <w:szCs w:val="22"/>
      <w:lang w:eastAsia="en-US"/>
    </w:rPr>
  </w:style>
  <w:style w:type="character" w:customStyle="1" w:styleId="frgu-content-accordeon">
    <w:name w:val="frgu-content-accordeon"/>
    <w:basedOn w:val="a0"/>
    <w:qFormat/>
    <w:rsid w:val="00461656"/>
  </w:style>
  <w:style w:type="character" w:customStyle="1" w:styleId="afe">
    <w:name w:val="Текст концевой сноски Знак"/>
    <w:basedOn w:val="a0"/>
    <w:link w:val="aff"/>
    <w:qFormat/>
    <w:rsid w:val="00461656"/>
  </w:style>
  <w:style w:type="paragraph" w:styleId="aff">
    <w:name w:val="endnote text"/>
    <w:basedOn w:val="a"/>
    <w:link w:val="afe"/>
    <w:unhideWhenUsed/>
    <w:rsid w:val="00461656"/>
    <w:pPr>
      <w:suppressAutoHyphens/>
    </w:pPr>
    <w:rPr>
      <w:rFonts w:asciiTheme="minorHAnsi" w:eastAsiaTheme="minorHAnsi" w:hAnsiTheme="minorHAnsi" w:cstheme="minorBidi"/>
      <w:sz w:val="22"/>
      <w:szCs w:val="22"/>
      <w:lang w:eastAsia="en-US"/>
    </w:rPr>
  </w:style>
  <w:style w:type="character" w:customStyle="1" w:styleId="aff0">
    <w:name w:val="_Основной с красной строки Знак"/>
    <w:link w:val="aff1"/>
    <w:qFormat/>
    <w:locked/>
    <w:rsid w:val="00461656"/>
    <w:rPr>
      <w:rFonts w:eastAsia="Times New Roman"/>
      <w:szCs w:val="24"/>
    </w:rPr>
  </w:style>
  <w:style w:type="paragraph" w:customStyle="1" w:styleId="aff1">
    <w:name w:val="_Основной с красной строки"/>
    <w:basedOn w:val="a"/>
    <w:link w:val="aff0"/>
    <w:qFormat/>
    <w:rsid w:val="00461656"/>
    <w:pPr>
      <w:suppressAutoHyphens/>
      <w:spacing w:line="360" w:lineRule="auto"/>
      <w:ind w:firstLine="709"/>
      <w:jc w:val="both"/>
    </w:pPr>
    <w:rPr>
      <w:rFonts w:asciiTheme="minorHAnsi" w:hAnsiTheme="minorHAnsi" w:cstheme="minorBidi"/>
      <w:sz w:val="22"/>
      <w:lang w:eastAsia="en-US"/>
    </w:rPr>
  </w:style>
  <w:style w:type="character" w:customStyle="1" w:styleId="14">
    <w:name w:val="_Маркированный список уровня 1 Знак"/>
    <w:link w:val="11"/>
    <w:qFormat/>
    <w:locked/>
    <w:rsid w:val="00461656"/>
    <w:rPr>
      <w:rFonts w:eastAsia="Times New Roman"/>
      <w:sz w:val="28"/>
      <w:szCs w:val="28"/>
    </w:rPr>
  </w:style>
  <w:style w:type="paragraph" w:customStyle="1" w:styleId="11">
    <w:name w:val="_Маркированный список уровня 1"/>
    <w:basedOn w:val="a"/>
    <w:link w:val="14"/>
    <w:qFormat/>
    <w:rsid w:val="00461656"/>
    <w:pPr>
      <w:numPr>
        <w:numId w:val="1"/>
      </w:numPr>
      <w:tabs>
        <w:tab w:val="left" w:pos="1134"/>
      </w:tabs>
      <w:suppressAutoHyphens/>
      <w:spacing w:line="360" w:lineRule="auto"/>
      <w:jc w:val="both"/>
    </w:pPr>
    <w:rPr>
      <w:rFonts w:asciiTheme="minorHAnsi" w:hAnsiTheme="minorHAnsi" w:cstheme="minorBidi"/>
      <w:sz w:val="28"/>
      <w:szCs w:val="28"/>
      <w:lang w:eastAsia="en-US"/>
    </w:rPr>
  </w:style>
  <w:style w:type="character" w:customStyle="1" w:styleId="110">
    <w:name w:val="_Нумерованный 1 Знак1"/>
    <w:link w:val="10"/>
    <w:qFormat/>
    <w:locked/>
    <w:rsid w:val="00461656"/>
    <w:rPr>
      <w:rFonts w:eastAsia="Times New Roman"/>
      <w:sz w:val="28"/>
      <w:szCs w:val="28"/>
    </w:rPr>
  </w:style>
  <w:style w:type="paragraph" w:customStyle="1" w:styleId="10">
    <w:name w:val="_Нумерованный 1"/>
    <w:basedOn w:val="aff1"/>
    <w:link w:val="110"/>
    <w:qFormat/>
    <w:rsid w:val="00461656"/>
    <w:pPr>
      <w:numPr>
        <w:numId w:val="2"/>
      </w:numPr>
    </w:pPr>
    <w:rPr>
      <w:sz w:val="28"/>
      <w:szCs w:val="28"/>
    </w:rPr>
  </w:style>
  <w:style w:type="character" w:customStyle="1" w:styleId="aff2">
    <w:name w:val="_Рисунок_Картинка Знак"/>
    <w:link w:val="aff3"/>
    <w:qFormat/>
    <w:locked/>
    <w:rsid w:val="00461656"/>
    <w:rPr>
      <w:rFonts w:eastAsia="Times New Roman"/>
      <w:sz w:val="24"/>
      <w:szCs w:val="24"/>
    </w:rPr>
  </w:style>
  <w:style w:type="paragraph" w:customStyle="1" w:styleId="aff3">
    <w:name w:val="_Рисунок_Картинка"/>
    <w:basedOn w:val="a"/>
    <w:next w:val="a"/>
    <w:link w:val="aff2"/>
    <w:qFormat/>
    <w:rsid w:val="00461656"/>
    <w:pPr>
      <w:keepNext/>
      <w:widowControl w:val="0"/>
      <w:suppressAutoHyphens/>
      <w:spacing w:before="120" w:after="120"/>
      <w:jc w:val="center"/>
    </w:pPr>
    <w:rPr>
      <w:rFonts w:asciiTheme="minorHAnsi" w:hAnsiTheme="minorHAnsi" w:cstheme="minorBidi"/>
      <w:lang w:eastAsia="en-US"/>
    </w:rPr>
  </w:style>
  <w:style w:type="character" w:customStyle="1" w:styleId="aff4">
    <w:name w:val="_Рисунок_Название Знак"/>
    <w:link w:val="aff5"/>
    <w:qFormat/>
    <w:locked/>
    <w:rsid w:val="00461656"/>
    <w:rPr>
      <w:rFonts w:eastAsia="Times New Roman"/>
      <w:bCs/>
    </w:rPr>
  </w:style>
  <w:style w:type="paragraph" w:customStyle="1" w:styleId="aff5">
    <w:name w:val="_Рисунок_Название"/>
    <w:basedOn w:val="a"/>
    <w:next w:val="aff6"/>
    <w:link w:val="aff4"/>
    <w:qFormat/>
    <w:rsid w:val="00461656"/>
    <w:pPr>
      <w:keepLines/>
      <w:suppressAutoHyphens/>
      <w:spacing w:before="120" w:after="120" w:line="360" w:lineRule="auto"/>
      <w:jc w:val="center"/>
    </w:pPr>
    <w:rPr>
      <w:rFonts w:asciiTheme="minorHAnsi" w:hAnsiTheme="minorHAnsi" w:cstheme="minorBidi"/>
      <w:bCs/>
      <w:sz w:val="22"/>
      <w:szCs w:val="22"/>
      <w:lang w:eastAsia="en-US"/>
    </w:rPr>
  </w:style>
  <w:style w:type="paragraph" w:customStyle="1" w:styleId="aff6">
    <w:name w:val="_Основной после таблицы и рисунка"/>
    <w:basedOn w:val="aff1"/>
    <w:next w:val="aff1"/>
    <w:qFormat/>
    <w:rsid w:val="00461656"/>
    <w:pPr>
      <w:spacing w:before="240"/>
    </w:pPr>
  </w:style>
  <w:style w:type="character" w:customStyle="1" w:styleId="34">
    <w:name w:val="_Заголовок 3 Знак"/>
    <w:link w:val="3"/>
    <w:qFormat/>
    <w:locked/>
    <w:rsid w:val="00461656"/>
    <w:rPr>
      <w:rFonts w:eastAsia="Times New Roman"/>
      <w:b/>
      <w:bCs/>
      <w:sz w:val="28"/>
      <w:szCs w:val="28"/>
    </w:rPr>
  </w:style>
  <w:style w:type="paragraph" w:customStyle="1" w:styleId="3">
    <w:name w:val="_Заголовок 3"/>
    <w:basedOn w:val="30"/>
    <w:next w:val="aff1"/>
    <w:link w:val="34"/>
    <w:qFormat/>
    <w:rsid w:val="00461656"/>
    <w:pPr>
      <w:numPr>
        <w:ilvl w:val="2"/>
        <w:numId w:val="3"/>
      </w:numPr>
      <w:snapToGrid w:val="0"/>
      <w:spacing w:before="120" w:after="120" w:line="240" w:lineRule="auto"/>
      <w:jc w:val="both"/>
    </w:pPr>
    <w:rPr>
      <w:rFonts w:asciiTheme="minorHAnsi" w:eastAsia="Times New Roman" w:hAnsiTheme="minorHAnsi" w:cstheme="minorBidi"/>
      <w:b/>
      <w:bCs/>
      <w:color w:val="auto"/>
      <w:sz w:val="28"/>
      <w:szCs w:val="28"/>
    </w:rPr>
  </w:style>
  <w:style w:type="character" w:customStyle="1" w:styleId="Aff7">
    <w:name w:val="Нет A"/>
    <w:qFormat/>
    <w:rsid w:val="00461656"/>
  </w:style>
  <w:style w:type="character" w:customStyle="1" w:styleId="pgu-fieldlabel-list">
    <w:name w:val="pgu-fieldlabel-list"/>
    <w:basedOn w:val="a0"/>
    <w:qFormat/>
    <w:rsid w:val="00461656"/>
  </w:style>
  <w:style w:type="character" w:customStyle="1" w:styleId="aff8">
    <w:name w:val="Символ сноски"/>
    <w:qFormat/>
    <w:rsid w:val="00461656"/>
  </w:style>
  <w:style w:type="paragraph" w:customStyle="1" w:styleId="aff9">
    <w:name w:val="Заголовок"/>
    <w:basedOn w:val="a"/>
    <w:next w:val="ac"/>
    <w:qFormat/>
    <w:rsid w:val="00461656"/>
    <w:pPr>
      <w:keepNext/>
      <w:suppressAutoHyphens/>
      <w:spacing w:before="240" w:after="120" w:line="276" w:lineRule="auto"/>
    </w:pPr>
    <w:rPr>
      <w:rFonts w:ascii="Liberation Sans" w:eastAsia="Microsoft YaHei" w:hAnsi="Liberation Sans" w:cs="Lucida Sans"/>
      <w:sz w:val="28"/>
      <w:szCs w:val="28"/>
      <w:lang w:eastAsia="en-US"/>
    </w:rPr>
  </w:style>
  <w:style w:type="paragraph" w:styleId="affa">
    <w:name w:val="List"/>
    <w:basedOn w:val="ac"/>
    <w:rsid w:val="00461656"/>
    <w:pPr>
      <w:suppressAutoHyphens/>
      <w:spacing w:after="140" w:line="276" w:lineRule="auto"/>
    </w:pPr>
    <w:rPr>
      <w:rFonts w:eastAsiaTheme="minorHAnsi" w:cs="Lucida Sans"/>
      <w:sz w:val="28"/>
      <w:szCs w:val="28"/>
      <w:lang w:eastAsia="en-US"/>
    </w:rPr>
  </w:style>
  <w:style w:type="paragraph" w:styleId="affb">
    <w:name w:val="caption"/>
    <w:basedOn w:val="a"/>
    <w:next w:val="a"/>
    <w:unhideWhenUsed/>
    <w:qFormat/>
    <w:rsid w:val="00461656"/>
    <w:pPr>
      <w:suppressAutoHyphens/>
      <w:spacing w:after="200"/>
    </w:pPr>
    <w:rPr>
      <w:rFonts w:eastAsiaTheme="minorHAnsi"/>
      <w:b/>
      <w:bCs/>
      <w:color w:val="5B9BD5" w:themeColor="accent1"/>
      <w:sz w:val="18"/>
      <w:szCs w:val="18"/>
      <w:lang w:eastAsia="en-US"/>
    </w:rPr>
  </w:style>
  <w:style w:type="paragraph" w:styleId="affc">
    <w:name w:val="index heading"/>
    <w:basedOn w:val="a"/>
    <w:qFormat/>
    <w:rsid w:val="00461656"/>
    <w:pPr>
      <w:suppressLineNumbers/>
      <w:suppressAutoHyphens/>
      <w:spacing w:after="200" w:line="276" w:lineRule="auto"/>
    </w:pPr>
    <w:rPr>
      <w:rFonts w:eastAsiaTheme="minorHAnsi" w:cs="Lucida Sans"/>
      <w:sz w:val="28"/>
      <w:szCs w:val="28"/>
      <w:lang w:eastAsia="en-US"/>
    </w:rPr>
  </w:style>
  <w:style w:type="character" w:customStyle="1" w:styleId="15">
    <w:name w:val="Текст концевой сноски Знак1"/>
    <w:basedOn w:val="a0"/>
    <w:rsid w:val="00461656"/>
    <w:rPr>
      <w:rFonts w:ascii="Times New Roman" w:eastAsia="Times New Roman" w:hAnsi="Times New Roman" w:cs="Times New Roman"/>
      <w:sz w:val="20"/>
      <w:szCs w:val="20"/>
      <w:lang w:eastAsia="ru-RU"/>
    </w:rPr>
  </w:style>
  <w:style w:type="character" w:customStyle="1" w:styleId="16">
    <w:name w:val="Текст примечания Знак1"/>
    <w:basedOn w:val="a0"/>
    <w:uiPriority w:val="99"/>
    <w:semiHidden/>
    <w:rsid w:val="00461656"/>
    <w:rPr>
      <w:rFonts w:ascii="Times New Roman" w:eastAsia="Times New Roman" w:hAnsi="Times New Roman" w:cs="Times New Roman"/>
      <w:sz w:val="20"/>
      <w:szCs w:val="20"/>
      <w:lang w:eastAsia="ru-RU"/>
    </w:rPr>
  </w:style>
  <w:style w:type="character" w:customStyle="1" w:styleId="17">
    <w:name w:val="Тема примечания Знак1"/>
    <w:basedOn w:val="16"/>
    <w:rsid w:val="00461656"/>
    <w:rPr>
      <w:rFonts w:ascii="Times New Roman" w:eastAsia="Times New Roman" w:hAnsi="Times New Roman" w:cs="Times New Roman"/>
      <w:b/>
      <w:bCs/>
      <w:sz w:val="20"/>
      <w:szCs w:val="20"/>
      <w:lang w:eastAsia="ru-RU"/>
    </w:rPr>
  </w:style>
  <w:style w:type="character" w:customStyle="1" w:styleId="18">
    <w:name w:val="Текст сноски Знак1"/>
    <w:basedOn w:val="a0"/>
    <w:rsid w:val="00461656"/>
    <w:rPr>
      <w:rFonts w:ascii="Times New Roman" w:eastAsia="Times New Roman" w:hAnsi="Times New Roman" w:cs="Times New Roman"/>
      <w:sz w:val="20"/>
      <w:szCs w:val="20"/>
      <w:lang w:eastAsia="ru-RU"/>
    </w:rPr>
  </w:style>
  <w:style w:type="paragraph" w:customStyle="1" w:styleId="affd">
    <w:name w:val="Колонтитул"/>
    <w:basedOn w:val="a"/>
    <w:qFormat/>
    <w:rsid w:val="00461656"/>
    <w:pPr>
      <w:suppressAutoHyphens/>
      <w:spacing w:after="200" w:line="276" w:lineRule="auto"/>
    </w:pPr>
    <w:rPr>
      <w:rFonts w:eastAsiaTheme="minorHAnsi"/>
      <w:sz w:val="28"/>
      <w:szCs w:val="28"/>
      <w:lang w:eastAsia="en-US"/>
    </w:rPr>
  </w:style>
  <w:style w:type="character" w:customStyle="1" w:styleId="19">
    <w:name w:val="Верхний колонтитул Знак1"/>
    <w:basedOn w:val="a0"/>
    <w:rsid w:val="00461656"/>
    <w:rPr>
      <w:rFonts w:ascii="Times New Roman" w:eastAsia="Times New Roman" w:hAnsi="Times New Roman" w:cs="Times New Roman"/>
      <w:sz w:val="24"/>
      <w:szCs w:val="24"/>
      <w:lang w:eastAsia="ru-RU"/>
    </w:rPr>
  </w:style>
  <w:style w:type="character" w:customStyle="1" w:styleId="1a">
    <w:name w:val="Нижний колонтитул Знак1"/>
    <w:basedOn w:val="a0"/>
    <w:rsid w:val="00461656"/>
    <w:rPr>
      <w:rFonts w:ascii="Times New Roman" w:eastAsia="Times New Roman" w:hAnsi="Times New Roman" w:cs="Times New Roman"/>
      <w:sz w:val="24"/>
      <w:szCs w:val="24"/>
      <w:lang w:eastAsia="ru-RU"/>
    </w:rPr>
  </w:style>
  <w:style w:type="paragraph" w:customStyle="1" w:styleId="Default">
    <w:name w:val="Default"/>
    <w:qFormat/>
    <w:rsid w:val="00461656"/>
    <w:pPr>
      <w:suppressAutoHyphens/>
      <w:spacing w:after="0" w:line="240" w:lineRule="auto"/>
    </w:pPr>
    <w:rPr>
      <w:rFonts w:ascii="Times New Roman" w:eastAsia="Calibri" w:hAnsi="Times New Roman" w:cs="Times New Roman"/>
      <w:color w:val="000000"/>
      <w:sz w:val="24"/>
      <w:szCs w:val="24"/>
    </w:rPr>
  </w:style>
  <w:style w:type="paragraph" w:customStyle="1" w:styleId="8">
    <w:name w:val="Стиль8"/>
    <w:basedOn w:val="a"/>
    <w:qFormat/>
    <w:rsid w:val="00461656"/>
    <w:pPr>
      <w:suppressAutoHyphens/>
    </w:pPr>
    <w:rPr>
      <w:rFonts w:eastAsia="Calibri"/>
      <w:sz w:val="28"/>
      <w:szCs w:val="28"/>
    </w:rPr>
  </w:style>
  <w:style w:type="paragraph" w:customStyle="1" w:styleId="20">
    <w:name w:val="_Нумерованный 2"/>
    <w:basedOn w:val="aff1"/>
    <w:qFormat/>
    <w:rsid w:val="00461656"/>
    <w:pPr>
      <w:numPr>
        <w:ilvl w:val="1"/>
        <w:numId w:val="2"/>
      </w:numPr>
      <w:tabs>
        <w:tab w:val="clear" w:pos="0"/>
        <w:tab w:val="left" w:pos="360"/>
      </w:tabs>
      <w:ind w:left="1140" w:hanging="720"/>
    </w:pPr>
    <w:rPr>
      <w:szCs w:val="28"/>
    </w:rPr>
  </w:style>
  <w:style w:type="paragraph" w:customStyle="1" w:styleId="35">
    <w:name w:val="_Нумерованный 3"/>
    <w:basedOn w:val="20"/>
    <w:qFormat/>
    <w:rsid w:val="00461656"/>
  </w:style>
  <w:style w:type="paragraph" w:customStyle="1" w:styleId="2">
    <w:name w:val="_Заголовок 2"/>
    <w:basedOn w:val="21"/>
    <w:next w:val="aff1"/>
    <w:qFormat/>
    <w:rsid w:val="00461656"/>
    <w:pPr>
      <w:keepNext/>
      <w:keepLines/>
      <w:widowControl/>
      <w:numPr>
        <w:ilvl w:val="1"/>
        <w:numId w:val="3"/>
      </w:numPr>
      <w:tabs>
        <w:tab w:val="left" w:pos="360"/>
      </w:tabs>
      <w:suppressAutoHyphens/>
      <w:autoSpaceDE/>
      <w:autoSpaceDN/>
      <w:spacing w:before="360" w:after="120"/>
      <w:jc w:val="both"/>
    </w:pPr>
    <w:rPr>
      <w:iCs/>
      <w:sz w:val="32"/>
      <w:szCs w:val="32"/>
      <w:lang w:eastAsia="zh-CN"/>
    </w:rPr>
  </w:style>
  <w:style w:type="paragraph" w:customStyle="1" w:styleId="4">
    <w:name w:val="_Заголовок 4"/>
    <w:basedOn w:val="40"/>
    <w:qFormat/>
    <w:rsid w:val="00461656"/>
    <w:pPr>
      <w:numPr>
        <w:ilvl w:val="3"/>
        <w:numId w:val="3"/>
      </w:numPr>
      <w:tabs>
        <w:tab w:val="left" w:pos="360"/>
        <w:tab w:val="left" w:pos="993"/>
      </w:tabs>
      <w:spacing w:before="120" w:after="120" w:line="240" w:lineRule="auto"/>
      <w:jc w:val="both"/>
    </w:pPr>
    <w:rPr>
      <w:rFonts w:ascii="Times New Roman" w:eastAsia="Times New Roman" w:hAnsi="Times New Roman" w:cs="Times New Roman"/>
      <w:b/>
      <w:bCs/>
      <w:i w:val="0"/>
      <w:iCs w:val="0"/>
      <w:color w:val="auto"/>
      <w:lang w:eastAsia="ru-RU"/>
    </w:rPr>
  </w:style>
  <w:style w:type="paragraph" w:customStyle="1" w:styleId="1">
    <w:name w:val="_Заголовок 1"/>
    <w:basedOn w:val="12"/>
    <w:next w:val="aff1"/>
    <w:qFormat/>
    <w:rsid w:val="00461656"/>
    <w:pPr>
      <w:pageBreakBefore/>
      <w:numPr>
        <w:numId w:val="3"/>
      </w:numPr>
      <w:tabs>
        <w:tab w:val="left" w:pos="360"/>
      </w:tabs>
      <w:spacing w:before="120" w:after="120" w:line="240" w:lineRule="auto"/>
      <w:jc w:val="both"/>
    </w:pPr>
    <w:rPr>
      <w:rFonts w:ascii="Times New Roman" w:eastAsia="Times New Roman" w:hAnsi="Times New Roman" w:cs="Times New Roman"/>
      <w:b/>
      <w:bCs/>
      <w:caps/>
      <w:color w:val="auto"/>
      <w:lang w:val="zh-CN" w:eastAsia="zh-CN"/>
    </w:rPr>
  </w:style>
  <w:style w:type="paragraph" w:customStyle="1" w:styleId="5">
    <w:name w:val="_Заголовок 5"/>
    <w:basedOn w:val="4"/>
    <w:qFormat/>
    <w:rsid w:val="00461656"/>
    <w:pPr>
      <w:outlineLvl w:val="4"/>
    </w:pPr>
  </w:style>
  <w:style w:type="paragraph" w:customStyle="1" w:styleId="1b">
    <w:name w:val="Без интервала1"/>
    <w:qFormat/>
    <w:rsid w:val="00461656"/>
    <w:pPr>
      <w:suppressAutoHyphens/>
      <w:spacing w:after="0" w:line="240" w:lineRule="auto"/>
    </w:pPr>
    <w:rPr>
      <w:rFonts w:ascii="Times New Roman" w:eastAsia="Times New Roman" w:hAnsi="Times New Roman" w:cs="Times New Roman"/>
      <w:sz w:val="24"/>
      <w:szCs w:val="24"/>
      <w:lang w:eastAsia="ru-RU"/>
    </w:rPr>
  </w:style>
  <w:style w:type="paragraph" w:customStyle="1" w:styleId="affe">
    <w:name w:val="Заголовок таблицы"/>
    <w:basedOn w:val="ab"/>
    <w:qFormat/>
    <w:rsid w:val="00461656"/>
    <w:pPr>
      <w:widowControl w:val="0"/>
      <w:suppressAutoHyphens/>
      <w:spacing w:after="200" w:line="276" w:lineRule="auto"/>
      <w:jc w:val="center"/>
    </w:pPr>
    <w:rPr>
      <w:rFonts w:eastAsiaTheme="minorHAnsi"/>
      <w:b/>
      <w:bCs/>
      <w:szCs w:val="28"/>
      <w:lang w:eastAsia="en-US"/>
    </w:rPr>
  </w:style>
  <w:style w:type="character" w:customStyle="1" w:styleId="WW8Num2z0">
    <w:name w:val="WW8Num2z0"/>
    <w:rsid w:val="00222CD2"/>
    <w:rPr>
      <w:rFonts w:ascii="Times New Roman" w:eastAsia="NSimSun" w:hAnsi="Times New Roman" w:cs="Times New Roman" w:hint="default"/>
      <w:b w:val="0"/>
    </w:rPr>
  </w:style>
  <w:style w:type="character" w:customStyle="1" w:styleId="WW8Num2z1">
    <w:name w:val="WW8Num2z1"/>
    <w:rsid w:val="00222CD2"/>
    <w:rPr>
      <w:rFonts w:ascii="Courier New" w:hAnsi="Courier New" w:cs="Courier New"/>
    </w:rPr>
  </w:style>
  <w:style w:type="character" w:customStyle="1" w:styleId="WW8Num2z2">
    <w:name w:val="WW8Num2z2"/>
    <w:rsid w:val="00222CD2"/>
    <w:rPr>
      <w:rFonts w:ascii="Wingdings" w:hAnsi="Wingdings" w:cs="Wingdings"/>
    </w:rPr>
  </w:style>
  <w:style w:type="character" w:customStyle="1" w:styleId="WW8Num3z0">
    <w:name w:val="WW8Num3z0"/>
    <w:rsid w:val="00222CD2"/>
    <w:rPr>
      <w:b/>
    </w:rPr>
  </w:style>
  <w:style w:type="character" w:customStyle="1" w:styleId="WW8Num4z0">
    <w:name w:val="WW8Num4z0"/>
    <w:rsid w:val="00222CD2"/>
    <w:rPr>
      <w:rFonts w:ascii="Symbol" w:hAnsi="Symbol" w:cs="Times New Roman" w:hint="default"/>
      <w:color w:val="000000"/>
    </w:rPr>
  </w:style>
  <w:style w:type="character" w:customStyle="1" w:styleId="WW8Num5z0">
    <w:name w:val="WW8Num5z0"/>
    <w:rsid w:val="00222CD2"/>
    <w:rPr>
      <w:rFonts w:cs="Times New Roman" w:hint="default"/>
      <w:color w:val="000000"/>
    </w:rPr>
  </w:style>
  <w:style w:type="character" w:customStyle="1" w:styleId="WW8Num5z1">
    <w:name w:val="WW8Num5z1"/>
    <w:rsid w:val="00222CD2"/>
    <w:rPr>
      <w:rFonts w:cs="Times New Roman" w:hint="default"/>
    </w:rPr>
  </w:style>
  <w:style w:type="character" w:customStyle="1" w:styleId="WW8Num6z0">
    <w:name w:val="WW8Num6z0"/>
    <w:rsid w:val="00222CD2"/>
    <w:rPr>
      <w:b/>
    </w:rPr>
  </w:style>
  <w:style w:type="character" w:customStyle="1" w:styleId="WW8Num1z0">
    <w:name w:val="WW8Num1z0"/>
    <w:rsid w:val="00222CD2"/>
    <w:rPr>
      <w:rFonts w:ascii="Times New Roman" w:eastAsia="NSimSun" w:hAnsi="Times New Roman" w:cs="Times New Roman" w:hint="default"/>
      <w:b w:val="0"/>
    </w:rPr>
  </w:style>
  <w:style w:type="character" w:customStyle="1" w:styleId="WW8Num1z1">
    <w:name w:val="WW8Num1z1"/>
    <w:rsid w:val="00222CD2"/>
    <w:rPr>
      <w:rFonts w:ascii="Courier New" w:hAnsi="Courier New" w:cs="Courier New"/>
    </w:rPr>
  </w:style>
  <w:style w:type="character" w:customStyle="1" w:styleId="WW8Num1z2">
    <w:name w:val="WW8Num1z2"/>
    <w:rsid w:val="00222CD2"/>
    <w:rPr>
      <w:rFonts w:ascii="Wingdings" w:hAnsi="Wingdings" w:cs="Wingdings"/>
    </w:rPr>
  </w:style>
  <w:style w:type="character" w:customStyle="1" w:styleId="WW8Num3z2">
    <w:name w:val="WW8Num3z2"/>
    <w:rsid w:val="00222CD2"/>
    <w:rPr>
      <w:rFonts w:hint="default"/>
    </w:rPr>
  </w:style>
  <w:style w:type="character" w:customStyle="1" w:styleId="WW8Num7z0">
    <w:name w:val="WW8Num7z0"/>
    <w:rsid w:val="00222CD2"/>
    <w:rPr>
      <w:rFonts w:hint="default"/>
    </w:rPr>
  </w:style>
  <w:style w:type="character" w:customStyle="1" w:styleId="WW8Num8z0">
    <w:name w:val="WW8Num8z0"/>
    <w:rsid w:val="00222CD2"/>
    <w:rPr>
      <w:rFonts w:hint="default"/>
    </w:rPr>
  </w:style>
  <w:style w:type="character" w:customStyle="1" w:styleId="WW8Num9z0">
    <w:name w:val="WW8Num9z0"/>
    <w:rsid w:val="00222CD2"/>
    <w:rPr>
      <w:rFonts w:hint="default"/>
    </w:rPr>
  </w:style>
  <w:style w:type="character" w:customStyle="1" w:styleId="WW8Num10z0">
    <w:name w:val="WW8Num10z0"/>
    <w:rsid w:val="00222CD2"/>
    <w:rPr>
      <w:rFonts w:hint="default"/>
    </w:rPr>
  </w:style>
  <w:style w:type="character" w:customStyle="1" w:styleId="WW8Num11z0">
    <w:name w:val="WW8Num11z0"/>
    <w:rsid w:val="00222CD2"/>
    <w:rPr>
      <w:rFonts w:ascii="Symbol" w:hAnsi="Symbol" w:cs="Symbol" w:hint="default"/>
    </w:rPr>
  </w:style>
  <w:style w:type="character" w:customStyle="1" w:styleId="WW8Num11z1">
    <w:name w:val="WW8Num11z1"/>
    <w:rsid w:val="00222CD2"/>
    <w:rPr>
      <w:rFonts w:ascii="Courier New" w:hAnsi="Courier New" w:cs="Courier New" w:hint="default"/>
    </w:rPr>
  </w:style>
  <w:style w:type="character" w:customStyle="1" w:styleId="WW8Num11z2">
    <w:name w:val="WW8Num11z2"/>
    <w:rsid w:val="00222CD2"/>
    <w:rPr>
      <w:rFonts w:ascii="Wingdings" w:hAnsi="Wingdings" w:cs="Wingdings" w:hint="default"/>
    </w:rPr>
  </w:style>
  <w:style w:type="character" w:customStyle="1" w:styleId="WW8Num12z0">
    <w:name w:val="WW8Num12z0"/>
    <w:rsid w:val="00222CD2"/>
    <w:rPr>
      <w:rFonts w:hint="default"/>
    </w:rPr>
  </w:style>
  <w:style w:type="character" w:customStyle="1" w:styleId="WW8Num13z0">
    <w:name w:val="WW8Num13z0"/>
    <w:rsid w:val="00222CD2"/>
    <w:rPr>
      <w:rFonts w:ascii="Symbol" w:hAnsi="Symbol" w:cs="Symbol" w:hint="default"/>
    </w:rPr>
  </w:style>
  <w:style w:type="character" w:customStyle="1" w:styleId="WW8Num13z1">
    <w:name w:val="WW8Num13z1"/>
    <w:rsid w:val="00222CD2"/>
    <w:rPr>
      <w:rFonts w:ascii="Courier New" w:hAnsi="Courier New" w:cs="Courier New" w:hint="default"/>
    </w:rPr>
  </w:style>
  <w:style w:type="character" w:customStyle="1" w:styleId="WW8Num13z2">
    <w:name w:val="WW8Num13z2"/>
    <w:rsid w:val="00222CD2"/>
    <w:rPr>
      <w:rFonts w:ascii="Wingdings" w:hAnsi="Wingdings" w:cs="Wingdings" w:hint="default"/>
    </w:rPr>
  </w:style>
  <w:style w:type="character" w:customStyle="1" w:styleId="WW8Num14z0">
    <w:name w:val="WW8Num14z0"/>
    <w:rsid w:val="00222CD2"/>
    <w:rPr>
      <w:rFonts w:hint="default"/>
    </w:rPr>
  </w:style>
  <w:style w:type="character" w:customStyle="1" w:styleId="WW8Num16z0">
    <w:name w:val="WW8Num16z0"/>
    <w:rsid w:val="00222CD2"/>
    <w:rPr>
      <w:rFonts w:hint="default"/>
    </w:rPr>
  </w:style>
  <w:style w:type="character" w:customStyle="1" w:styleId="WW8Num16z2">
    <w:name w:val="WW8Num16z2"/>
    <w:rsid w:val="00222CD2"/>
    <w:rPr>
      <w:rFonts w:ascii="Symbol" w:hAnsi="Symbol" w:cs="Symbol" w:hint="default"/>
    </w:rPr>
  </w:style>
  <w:style w:type="character" w:customStyle="1" w:styleId="WW8Num17z0">
    <w:name w:val="WW8Num17z0"/>
    <w:rsid w:val="00222CD2"/>
    <w:rPr>
      <w:rFonts w:hint="default"/>
    </w:rPr>
  </w:style>
  <w:style w:type="character" w:customStyle="1" w:styleId="WW8Num18z0">
    <w:name w:val="WW8Num18z0"/>
    <w:rsid w:val="00222CD2"/>
    <w:rPr>
      <w:rFonts w:ascii="Symbol" w:hAnsi="Symbol" w:cs="Times New Roman" w:hint="default"/>
      <w:color w:val="000000"/>
    </w:rPr>
  </w:style>
  <w:style w:type="character" w:customStyle="1" w:styleId="WW8Num18z1">
    <w:name w:val="WW8Num18z1"/>
    <w:rsid w:val="00222CD2"/>
    <w:rPr>
      <w:rFonts w:ascii="Courier New" w:hAnsi="Courier New" w:cs="Courier New" w:hint="default"/>
    </w:rPr>
  </w:style>
  <w:style w:type="character" w:customStyle="1" w:styleId="WW8Num18z2">
    <w:name w:val="WW8Num18z2"/>
    <w:rsid w:val="00222CD2"/>
    <w:rPr>
      <w:rFonts w:ascii="Wingdings" w:hAnsi="Wingdings" w:cs="Wingdings" w:hint="default"/>
    </w:rPr>
  </w:style>
  <w:style w:type="character" w:customStyle="1" w:styleId="WW8Num18z3">
    <w:name w:val="WW8Num18z3"/>
    <w:rsid w:val="00222CD2"/>
    <w:rPr>
      <w:rFonts w:ascii="Symbol" w:hAnsi="Symbol" w:cs="Symbol" w:hint="default"/>
    </w:rPr>
  </w:style>
  <w:style w:type="character" w:customStyle="1" w:styleId="WW8Num19z0">
    <w:name w:val="WW8Num19z0"/>
    <w:rsid w:val="00222CD2"/>
    <w:rPr>
      <w:rFonts w:ascii="Symbol" w:hAnsi="Symbol" w:cs="Symbol" w:hint="default"/>
    </w:rPr>
  </w:style>
  <w:style w:type="character" w:customStyle="1" w:styleId="WW8Num19z1">
    <w:name w:val="WW8Num19z1"/>
    <w:rsid w:val="00222CD2"/>
    <w:rPr>
      <w:rFonts w:ascii="Courier New" w:hAnsi="Courier New" w:cs="Courier New" w:hint="default"/>
    </w:rPr>
  </w:style>
  <w:style w:type="character" w:customStyle="1" w:styleId="WW8Num19z2">
    <w:name w:val="WW8Num19z2"/>
    <w:rsid w:val="00222CD2"/>
    <w:rPr>
      <w:rFonts w:ascii="Wingdings" w:hAnsi="Wingdings" w:cs="Wingdings" w:hint="default"/>
    </w:rPr>
  </w:style>
  <w:style w:type="character" w:customStyle="1" w:styleId="WW8NumSt1z0">
    <w:name w:val="WW8NumSt1z0"/>
    <w:rsid w:val="00222CD2"/>
    <w:rPr>
      <w:rFonts w:cs="Times New Roman" w:hint="default"/>
      <w:color w:val="000000"/>
    </w:rPr>
  </w:style>
  <w:style w:type="character" w:customStyle="1" w:styleId="WW8NumSt1z1">
    <w:name w:val="WW8NumSt1z1"/>
    <w:rsid w:val="00222CD2"/>
    <w:rPr>
      <w:rFonts w:cs="Times New Roman" w:hint="default"/>
    </w:rPr>
  </w:style>
  <w:style w:type="character" w:customStyle="1" w:styleId="1c">
    <w:name w:val="Основной шрифт абзаца1"/>
    <w:rsid w:val="00222CD2"/>
  </w:style>
  <w:style w:type="character" w:customStyle="1" w:styleId="b-mail-personemailtext">
    <w:name w:val="b-mail-person__email__text"/>
    <w:basedOn w:val="1c"/>
    <w:rsid w:val="00222CD2"/>
  </w:style>
  <w:style w:type="character" w:customStyle="1" w:styleId="afff">
    <w:name w:val="Основной текст с отступом Знак"/>
    <w:basedOn w:val="1c"/>
    <w:rsid w:val="00222CD2"/>
  </w:style>
  <w:style w:type="character" w:customStyle="1" w:styleId="36">
    <w:name w:val="Основной текст 3 Знак"/>
    <w:basedOn w:val="1c"/>
    <w:link w:val="37"/>
    <w:uiPriority w:val="99"/>
    <w:rsid w:val="00222CD2"/>
    <w:rPr>
      <w:sz w:val="28"/>
      <w:szCs w:val="24"/>
    </w:rPr>
  </w:style>
  <w:style w:type="character" w:styleId="afff0">
    <w:name w:val="page number"/>
    <w:basedOn w:val="1c"/>
    <w:rsid w:val="00222CD2"/>
  </w:style>
  <w:style w:type="character" w:styleId="afff1">
    <w:name w:val="FollowedHyperlink"/>
    <w:rsid w:val="00222CD2"/>
    <w:rPr>
      <w:color w:val="800080"/>
      <w:u w:val="single"/>
    </w:rPr>
  </w:style>
  <w:style w:type="character" w:customStyle="1" w:styleId="afff2">
    <w:name w:val="Гипертекстовая ссылка"/>
    <w:rsid w:val="00222CD2"/>
    <w:rPr>
      <w:color w:val="008000"/>
    </w:rPr>
  </w:style>
  <w:style w:type="character" w:customStyle="1" w:styleId="highlight">
    <w:name w:val="highlight"/>
    <w:rsid w:val="00222CD2"/>
  </w:style>
  <w:style w:type="character" w:customStyle="1" w:styleId="links8">
    <w:name w:val="link s_8"/>
    <w:rsid w:val="00222CD2"/>
  </w:style>
  <w:style w:type="character" w:customStyle="1" w:styleId="apple-converted-space">
    <w:name w:val="apple-converted-space"/>
    <w:rsid w:val="00222CD2"/>
  </w:style>
  <w:style w:type="character" w:customStyle="1" w:styleId="1d">
    <w:name w:val="Знак примечания1"/>
    <w:rsid w:val="00222CD2"/>
    <w:rPr>
      <w:sz w:val="16"/>
      <w:szCs w:val="16"/>
    </w:rPr>
  </w:style>
  <w:style w:type="character" w:customStyle="1" w:styleId="auto-matches">
    <w:name w:val="auto-matches"/>
    <w:basedOn w:val="1c"/>
    <w:rsid w:val="00222CD2"/>
  </w:style>
  <w:style w:type="character" w:customStyle="1" w:styleId="38">
    <w:name w:val="Основной текст (3)_"/>
    <w:basedOn w:val="1c"/>
    <w:rsid w:val="00222CD2"/>
    <w:rPr>
      <w:b/>
      <w:bCs/>
      <w:sz w:val="27"/>
      <w:szCs w:val="27"/>
      <w:shd w:val="clear" w:color="auto" w:fill="FFFFFF"/>
    </w:rPr>
  </w:style>
  <w:style w:type="character" w:customStyle="1" w:styleId="Exact">
    <w:name w:val="Подпись к картинке Exact"/>
    <w:basedOn w:val="1c"/>
    <w:rsid w:val="00222CD2"/>
    <w:rPr>
      <w:b/>
      <w:bCs/>
      <w:sz w:val="25"/>
      <w:szCs w:val="25"/>
      <w:shd w:val="clear" w:color="auto" w:fill="FFFFFF"/>
    </w:rPr>
  </w:style>
  <w:style w:type="character" w:customStyle="1" w:styleId="afff3">
    <w:name w:val="Основной текст_"/>
    <w:basedOn w:val="1c"/>
    <w:rsid w:val="00222CD2"/>
    <w:rPr>
      <w:sz w:val="27"/>
      <w:szCs w:val="27"/>
      <w:shd w:val="clear" w:color="auto" w:fill="FFFFFF"/>
    </w:rPr>
  </w:style>
  <w:style w:type="character" w:customStyle="1" w:styleId="afff4">
    <w:name w:val="Основной текст + Полужирный"/>
    <w:basedOn w:val="afff3"/>
    <w:rsid w:val="00222CD2"/>
    <w:rPr>
      <w:b/>
      <w:bCs/>
      <w:color w:val="000000"/>
      <w:spacing w:val="0"/>
      <w:w w:val="100"/>
      <w:position w:val="0"/>
      <w:sz w:val="27"/>
      <w:szCs w:val="27"/>
      <w:shd w:val="clear" w:color="auto" w:fill="FFFFFF"/>
      <w:vertAlign w:val="baseline"/>
      <w:lang w:val="ru-RU"/>
    </w:rPr>
  </w:style>
  <w:style w:type="character" w:customStyle="1" w:styleId="50">
    <w:name w:val="Основной текст (5)"/>
    <w:basedOn w:val="1c"/>
    <w:rsid w:val="00222CD2"/>
    <w:rPr>
      <w:rFonts w:ascii="Times New Roman" w:eastAsia="Times New Roman" w:hAnsi="Times New Roman" w:cs="Times New Roman"/>
      <w:b/>
      <w:bCs/>
      <w:i w:val="0"/>
      <w:iCs w:val="0"/>
      <w:caps w:val="0"/>
      <w:smallCaps w:val="0"/>
      <w:strike w:val="0"/>
      <w:dstrike w:val="0"/>
      <w:color w:val="000000"/>
      <w:spacing w:val="0"/>
      <w:w w:val="100"/>
      <w:position w:val="0"/>
      <w:sz w:val="24"/>
      <w:szCs w:val="24"/>
      <w:u w:val="none"/>
      <w:vertAlign w:val="baseline"/>
      <w:lang w:val="ru-RU" w:bidi="ru-RU"/>
    </w:rPr>
  </w:style>
  <w:style w:type="character" w:customStyle="1" w:styleId="7">
    <w:name w:val="Основной текст (7)_"/>
    <w:basedOn w:val="1c"/>
    <w:rsid w:val="00222CD2"/>
    <w:rPr>
      <w:b/>
      <w:bCs/>
      <w:sz w:val="28"/>
      <w:szCs w:val="28"/>
      <w:shd w:val="clear" w:color="auto" w:fill="FFFFFF"/>
    </w:rPr>
  </w:style>
  <w:style w:type="character" w:customStyle="1" w:styleId="28">
    <w:name w:val="Основной текст (2) + Полужирный"/>
    <w:basedOn w:val="1c"/>
    <w:rsid w:val="00222CD2"/>
    <w:rPr>
      <w:rFonts w:ascii="Times New Roman" w:eastAsia="Times New Roman" w:hAnsi="Times New Roman" w:cs="Times New Roman"/>
      <w:b/>
      <w:bCs/>
      <w:i w:val="0"/>
      <w:iCs w:val="0"/>
      <w:caps w:val="0"/>
      <w:smallCaps w:val="0"/>
      <w:strike w:val="0"/>
      <w:dstrike w:val="0"/>
      <w:color w:val="000000"/>
      <w:spacing w:val="0"/>
      <w:w w:val="100"/>
      <w:position w:val="0"/>
      <w:sz w:val="28"/>
      <w:szCs w:val="28"/>
      <w:u w:val="none"/>
      <w:vertAlign w:val="baseline"/>
      <w:lang w:val="ru-RU" w:bidi="ru-RU"/>
    </w:rPr>
  </w:style>
  <w:style w:type="character" w:customStyle="1" w:styleId="afff5">
    <w:name w:val="Обычный (веб) Знак"/>
    <w:rsid w:val="00222CD2"/>
    <w:rPr>
      <w:rFonts w:ascii="Arial" w:eastAsia="Calibri" w:hAnsi="Arial" w:cs="Arial"/>
      <w:color w:val="000000"/>
    </w:rPr>
  </w:style>
  <w:style w:type="character" w:customStyle="1" w:styleId="afff6">
    <w:name w:val="Символ концевой сноски"/>
    <w:rsid w:val="00222CD2"/>
    <w:rPr>
      <w:vertAlign w:val="superscript"/>
    </w:rPr>
  </w:style>
  <w:style w:type="character" w:customStyle="1" w:styleId="cfs">
    <w:name w:val="cfs"/>
    <w:rsid w:val="00222CD2"/>
  </w:style>
  <w:style w:type="character" w:customStyle="1" w:styleId="T3">
    <w:name w:val="T3"/>
    <w:rsid w:val="00222CD2"/>
    <w:rPr>
      <w:sz w:val="24"/>
    </w:rPr>
  </w:style>
  <w:style w:type="character" w:customStyle="1" w:styleId="afff7">
    <w:name w:val="Цветовое выделение"/>
    <w:rsid w:val="00222CD2"/>
    <w:rPr>
      <w:b/>
      <w:bCs/>
      <w:color w:val="26282F"/>
    </w:rPr>
  </w:style>
  <w:style w:type="character" w:customStyle="1" w:styleId="1e">
    <w:name w:val="Основной текст Знак1"/>
    <w:basedOn w:val="a0"/>
    <w:rsid w:val="00222CD2"/>
    <w:rPr>
      <w:lang w:eastAsia="zh-CN"/>
    </w:rPr>
  </w:style>
  <w:style w:type="paragraph" w:customStyle="1" w:styleId="1f">
    <w:name w:val="Указатель1"/>
    <w:basedOn w:val="a"/>
    <w:rsid w:val="00222CD2"/>
    <w:pPr>
      <w:widowControl w:val="0"/>
      <w:suppressLineNumbers/>
      <w:suppressAutoHyphens/>
      <w:autoSpaceDE w:val="0"/>
    </w:pPr>
    <w:rPr>
      <w:sz w:val="20"/>
      <w:szCs w:val="20"/>
    </w:rPr>
  </w:style>
  <w:style w:type="character" w:customStyle="1" w:styleId="1f0">
    <w:name w:val="Текст выноски Знак1"/>
    <w:basedOn w:val="a0"/>
    <w:rsid w:val="00222CD2"/>
    <w:rPr>
      <w:rFonts w:ascii="Tahoma" w:hAnsi="Tahoma" w:cs="Tahoma"/>
      <w:sz w:val="16"/>
      <w:szCs w:val="16"/>
      <w:lang w:val="x-none" w:eastAsia="zh-CN"/>
    </w:rPr>
  </w:style>
  <w:style w:type="paragraph" w:customStyle="1" w:styleId="ConsPlusTitle">
    <w:name w:val="ConsPlusTitle"/>
    <w:uiPriority w:val="99"/>
    <w:rsid w:val="00222CD2"/>
    <w:pPr>
      <w:widowControl w:val="0"/>
      <w:suppressAutoHyphens/>
      <w:autoSpaceDE w:val="0"/>
      <w:spacing w:after="0" w:line="240" w:lineRule="auto"/>
    </w:pPr>
    <w:rPr>
      <w:rFonts w:ascii="Arial" w:eastAsia="Calibri" w:hAnsi="Arial" w:cs="Arial"/>
      <w:b/>
      <w:bCs/>
      <w:sz w:val="20"/>
      <w:szCs w:val="20"/>
      <w:lang w:eastAsia="zh-CN"/>
    </w:rPr>
  </w:style>
  <w:style w:type="paragraph" w:customStyle="1" w:styleId="210">
    <w:name w:val="Основной текст 21"/>
    <w:basedOn w:val="a"/>
    <w:rsid w:val="00222CD2"/>
    <w:pPr>
      <w:suppressAutoHyphens/>
      <w:spacing w:after="120" w:line="480" w:lineRule="auto"/>
    </w:pPr>
    <w:rPr>
      <w:sz w:val="20"/>
      <w:szCs w:val="20"/>
      <w:lang w:eastAsia="zh-CN"/>
    </w:rPr>
  </w:style>
  <w:style w:type="paragraph" w:customStyle="1" w:styleId="rec">
    <w:name w:val="rec"/>
    <w:basedOn w:val="a"/>
    <w:rsid w:val="00222CD2"/>
    <w:pPr>
      <w:suppressAutoHyphens/>
      <w:spacing w:before="100" w:after="100" w:line="195" w:lineRule="atLeast"/>
    </w:pPr>
    <w:rPr>
      <w:rFonts w:ascii="Arial" w:eastAsia="Calibri" w:hAnsi="Arial" w:cs="Arial"/>
      <w:color w:val="333333"/>
      <w:sz w:val="18"/>
      <w:szCs w:val="18"/>
      <w:lang w:eastAsia="zh-CN"/>
    </w:rPr>
  </w:style>
  <w:style w:type="paragraph" w:styleId="afff8">
    <w:name w:val="Body Text Indent"/>
    <w:basedOn w:val="a"/>
    <w:link w:val="1f1"/>
    <w:rsid w:val="00222CD2"/>
    <w:pPr>
      <w:widowControl w:val="0"/>
      <w:suppressAutoHyphens/>
      <w:autoSpaceDE w:val="0"/>
      <w:spacing w:after="120"/>
      <w:ind w:left="283"/>
    </w:pPr>
    <w:rPr>
      <w:sz w:val="20"/>
      <w:szCs w:val="20"/>
      <w:lang w:eastAsia="zh-CN"/>
    </w:rPr>
  </w:style>
  <w:style w:type="character" w:customStyle="1" w:styleId="1f1">
    <w:name w:val="Основной текст с отступом Знак1"/>
    <w:basedOn w:val="a0"/>
    <w:link w:val="afff8"/>
    <w:rsid w:val="00222CD2"/>
    <w:rPr>
      <w:rFonts w:ascii="Times New Roman" w:eastAsia="Times New Roman" w:hAnsi="Times New Roman" w:cs="Times New Roman"/>
      <w:sz w:val="20"/>
      <w:szCs w:val="20"/>
      <w:lang w:eastAsia="zh-CN"/>
    </w:rPr>
  </w:style>
  <w:style w:type="paragraph" w:customStyle="1" w:styleId="310">
    <w:name w:val="Основной текст с отступом 31"/>
    <w:basedOn w:val="a"/>
    <w:rsid w:val="00222CD2"/>
    <w:pPr>
      <w:widowControl w:val="0"/>
      <w:suppressAutoHyphens/>
      <w:autoSpaceDE w:val="0"/>
      <w:spacing w:after="120"/>
      <w:ind w:left="283"/>
    </w:pPr>
    <w:rPr>
      <w:sz w:val="16"/>
      <w:szCs w:val="16"/>
      <w:lang w:eastAsia="zh-CN"/>
    </w:rPr>
  </w:style>
  <w:style w:type="paragraph" w:customStyle="1" w:styleId="ConsPlusCell">
    <w:name w:val="ConsPlusCell"/>
    <w:rsid w:val="00222CD2"/>
    <w:pPr>
      <w:widowControl w:val="0"/>
      <w:suppressAutoHyphens/>
      <w:autoSpaceDE w:val="0"/>
      <w:spacing w:after="0" w:line="240" w:lineRule="auto"/>
    </w:pPr>
    <w:rPr>
      <w:rFonts w:ascii="Arial" w:eastAsia="Times New Roman" w:hAnsi="Arial" w:cs="Arial"/>
      <w:sz w:val="20"/>
      <w:szCs w:val="20"/>
      <w:lang w:eastAsia="zh-CN"/>
    </w:rPr>
  </w:style>
  <w:style w:type="paragraph" w:customStyle="1" w:styleId="211">
    <w:name w:val="Основной текст с отступом 21"/>
    <w:basedOn w:val="a"/>
    <w:rsid w:val="00222CD2"/>
    <w:pPr>
      <w:suppressAutoHyphens/>
      <w:ind w:firstLine="720"/>
      <w:jc w:val="both"/>
    </w:pPr>
    <w:rPr>
      <w:sz w:val="28"/>
      <w:lang w:eastAsia="zh-CN"/>
    </w:rPr>
  </w:style>
  <w:style w:type="paragraph" w:customStyle="1" w:styleId="311">
    <w:name w:val="Основной текст 31"/>
    <w:basedOn w:val="a"/>
    <w:rsid w:val="00222CD2"/>
    <w:pPr>
      <w:suppressAutoHyphens/>
      <w:autoSpaceDE w:val="0"/>
      <w:ind w:right="110"/>
    </w:pPr>
    <w:rPr>
      <w:sz w:val="28"/>
      <w:lang w:eastAsia="zh-CN"/>
    </w:rPr>
  </w:style>
  <w:style w:type="paragraph" w:customStyle="1" w:styleId="Heading">
    <w:name w:val="Heading"/>
    <w:rsid w:val="00222CD2"/>
    <w:pPr>
      <w:widowControl w:val="0"/>
      <w:suppressAutoHyphens/>
      <w:spacing w:after="0" w:line="240" w:lineRule="auto"/>
    </w:pPr>
    <w:rPr>
      <w:rFonts w:ascii="Arial" w:eastAsia="Times New Roman" w:hAnsi="Arial" w:cs="Arial"/>
      <w:b/>
      <w:szCs w:val="20"/>
      <w:lang w:eastAsia="zh-CN"/>
    </w:rPr>
  </w:style>
  <w:style w:type="paragraph" w:customStyle="1" w:styleId="afff9">
    <w:name w:val="Знак"/>
    <w:basedOn w:val="a"/>
    <w:rsid w:val="00222CD2"/>
    <w:pPr>
      <w:suppressAutoHyphens/>
    </w:pPr>
    <w:rPr>
      <w:rFonts w:ascii="Verdana" w:hAnsi="Verdana" w:cs="Verdana"/>
      <w:sz w:val="20"/>
      <w:szCs w:val="20"/>
      <w:lang w:val="en-US" w:eastAsia="zh-CN"/>
    </w:rPr>
  </w:style>
  <w:style w:type="paragraph" w:customStyle="1" w:styleId="TextBas">
    <w:name w:val="TextBas"/>
    <w:basedOn w:val="a"/>
    <w:rsid w:val="00222CD2"/>
    <w:pPr>
      <w:suppressAutoHyphens/>
      <w:autoSpaceDE w:val="0"/>
      <w:jc w:val="both"/>
    </w:pPr>
    <w:rPr>
      <w:sz w:val="26"/>
      <w:szCs w:val="26"/>
      <w:lang w:eastAsia="zh-CN"/>
    </w:rPr>
  </w:style>
  <w:style w:type="paragraph" w:customStyle="1" w:styleId="TextList">
    <w:name w:val="TextList"/>
    <w:basedOn w:val="a"/>
    <w:rsid w:val="00222CD2"/>
    <w:pPr>
      <w:suppressAutoHyphens/>
      <w:autoSpaceDE w:val="0"/>
      <w:ind w:firstLine="567"/>
      <w:jc w:val="both"/>
    </w:pPr>
    <w:rPr>
      <w:sz w:val="26"/>
      <w:szCs w:val="26"/>
      <w:lang w:eastAsia="zh-CN"/>
    </w:rPr>
  </w:style>
  <w:style w:type="paragraph" w:customStyle="1" w:styleId="TextBoldCenter">
    <w:name w:val="TextBoldCenter"/>
    <w:basedOn w:val="a"/>
    <w:rsid w:val="00222CD2"/>
    <w:pPr>
      <w:suppressAutoHyphens/>
      <w:autoSpaceDE w:val="0"/>
      <w:spacing w:before="283"/>
      <w:jc w:val="center"/>
    </w:pPr>
    <w:rPr>
      <w:b/>
      <w:bCs/>
      <w:sz w:val="26"/>
      <w:szCs w:val="26"/>
      <w:lang w:eastAsia="zh-CN"/>
    </w:rPr>
  </w:style>
  <w:style w:type="paragraph" w:customStyle="1" w:styleId="TextItal">
    <w:name w:val="TextItal"/>
    <w:basedOn w:val="a"/>
    <w:rsid w:val="00222CD2"/>
    <w:pPr>
      <w:suppressAutoHyphens/>
      <w:autoSpaceDE w:val="0"/>
      <w:jc w:val="both"/>
    </w:pPr>
    <w:rPr>
      <w:i/>
      <w:iCs/>
      <w:sz w:val="26"/>
      <w:szCs w:val="26"/>
      <w:lang w:eastAsia="zh-CN"/>
    </w:rPr>
  </w:style>
  <w:style w:type="paragraph" w:customStyle="1" w:styleId="punct">
    <w:name w:val="punct"/>
    <w:basedOn w:val="a"/>
    <w:rsid w:val="00222CD2"/>
    <w:pPr>
      <w:tabs>
        <w:tab w:val="num" w:pos="0"/>
        <w:tab w:val="left" w:pos="360"/>
      </w:tabs>
      <w:suppressAutoHyphens/>
      <w:autoSpaceDE w:val="0"/>
      <w:spacing w:line="360" w:lineRule="auto"/>
      <w:ind w:left="992"/>
      <w:jc w:val="both"/>
    </w:pPr>
    <w:rPr>
      <w:sz w:val="26"/>
      <w:szCs w:val="26"/>
      <w:lang w:eastAsia="zh-CN"/>
    </w:rPr>
  </w:style>
  <w:style w:type="paragraph" w:customStyle="1" w:styleId="subpunct">
    <w:name w:val="subpunct"/>
    <w:basedOn w:val="a"/>
    <w:rsid w:val="00222CD2"/>
    <w:pPr>
      <w:tabs>
        <w:tab w:val="num" w:pos="0"/>
        <w:tab w:val="left" w:pos="1631"/>
      </w:tabs>
      <w:suppressAutoHyphens/>
      <w:autoSpaceDE w:val="0"/>
      <w:spacing w:line="360" w:lineRule="auto"/>
      <w:ind w:left="780"/>
      <w:jc w:val="both"/>
    </w:pPr>
    <w:rPr>
      <w:sz w:val="26"/>
      <w:szCs w:val="26"/>
      <w:lang w:val="en-US" w:eastAsia="zh-CN"/>
    </w:rPr>
  </w:style>
  <w:style w:type="paragraph" w:customStyle="1" w:styleId="TextBasTxt">
    <w:name w:val="TextBasTxt"/>
    <w:basedOn w:val="a"/>
    <w:rsid w:val="00222CD2"/>
    <w:pPr>
      <w:suppressAutoHyphens/>
      <w:autoSpaceDE w:val="0"/>
      <w:ind w:firstLine="567"/>
      <w:jc w:val="both"/>
    </w:pPr>
    <w:rPr>
      <w:sz w:val="26"/>
      <w:szCs w:val="26"/>
      <w:lang w:eastAsia="zh-CN"/>
    </w:rPr>
  </w:style>
  <w:style w:type="paragraph" w:customStyle="1" w:styleId="TextItal2">
    <w:name w:val="TextItal2"/>
    <w:basedOn w:val="a"/>
    <w:rsid w:val="00222CD2"/>
    <w:pPr>
      <w:suppressAutoHyphens/>
      <w:autoSpaceDE w:val="0"/>
      <w:ind w:left="567"/>
      <w:jc w:val="both"/>
    </w:pPr>
    <w:rPr>
      <w:i/>
      <w:iCs/>
      <w:sz w:val="26"/>
      <w:szCs w:val="26"/>
      <w:lang w:eastAsia="zh-CN"/>
    </w:rPr>
  </w:style>
  <w:style w:type="paragraph" w:customStyle="1" w:styleId="subpuncttxt">
    <w:name w:val="subpunct_txt"/>
    <w:basedOn w:val="a"/>
    <w:rsid w:val="00222CD2"/>
    <w:pPr>
      <w:suppressAutoHyphens/>
      <w:autoSpaceDE w:val="0"/>
      <w:spacing w:line="360" w:lineRule="auto"/>
      <w:ind w:firstLine="709"/>
      <w:jc w:val="both"/>
    </w:pPr>
    <w:rPr>
      <w:color w:val="000000"/>
      <w:sz w:val="26"/>
      <w:szCs w:val="26"/>
      <w:lang w:eastAsia="zh-CN"/>
    </w:rPr>
  </w:style>
  <w:style w:type="paragraph" w:customStyle="1" w:styleId="lstm">
    <w:name w:val="lst_m"/>
    <w:basedOn w:val="a"/>
    <w:rsid w:val="00222CD2"/>
    <w:pPr>
      <w:tabs>
        <w:tab w:val="num" w:pos="0"/>
      </w:tabs>
      <w:suppressAutoHyphens/>
      <w:autoSpaceDE w:val="0"/>
      <w:spacing w:line="360" w:lineRule="auto"/>
      <w:ind w:left="360" w:hanging="360"/>
      <w:jc w:val="both"/>
    </w:pPr>
    <w:rPr>
      <w:sz w:val="26"/>
      <w:szCs w:val="20"/>
      <w:lang w:val="en-US" w:eastAsia="zh-CN"/>
    </w:rPr>
  </w:style>
  <w:style w:type="paragraph" w:customStyle="1" w:styleId="ConsNormal">
    <w:name w:val="ConsNormal"/>
    <w:rsid w:val="00222CD2"/>
    <w:pPr>
      <w:widowControl w:val="0"/>
      <w:suppressAutoHyphens/>
      <w:spacing w:after="0" w:line="240" w:lineRule="auto"/>
      <w:ind w:firstLine="720"/>
    </w:pPr>
    <w:rPr>
      <w:rFonts w:ascii="Arial" w:eastAsia="Times New Roman" w:hAnsi="Arial" w:cs="Arial"/>
      <w:sz w:val="16"/>
      <w:szCs w:val="16"/>
      <w:lang w:eastAsia="zh-CN"/>
    </w:rPr>
  </w:style>
  <w:style w:type="paragraph" w:customStyle="1" w:styleId="afffa">
    <w:name w:val="Знак Знак"/>
    <w:basedOn w:val="a"/>
    <w:rsid w:val="00222CD2"/>
    <w:pPr>
      <w:suppressAutoHyphens/>
      <w:spacing w:after="160" w:line="240" w:lineRule="exact"/>
      <w:ind w:left="1"/>
    </w:pPr>
    <w:rPr>
      <w:rFonts w:ascii="Verdana" w:hAnsi="Verdana" w:cs="Verdana"/>
      <w:b/>
      <w:lang w:val="en-US" w:eastAsia="zh-CN"/>
    </w:rPr>
  </w:style>
  <w:style w:type="paragraph" w:customStyle="1" w:styleId="1f2">
    <w:name w:val="Текст примечания1"/>
    <w:basedOn w:val="a"/>
    <w:rsid w:val="00222CD2"/>
    <w:pPr>
      <w:suppressAutoHyphens/>
    </w:pPr>
    <w:rPr>
      <w:sz w:val="20"/>
      <w:szCs w:val="20"/>
      <w:lang w:eastAsia="zh-CN"/>
    </w:rPr>
  </w:style>
  <w:style w:type="character" w:customStyle="1" w:styleId="29">
    <w:name w:val="Тема примечания Знак2"/>
    <w:basedOn w:val="16"/>
    <w:rsid w:val="00222CD2"/>
    <w:rPr>
      <w:rFonts w:ascii="Times New Roman" w:eastAsia="Times New Roman" w:hAnsi="Times New Roman" w:cs="Times New Roman"/>
      <w:b/>
      <w:bCs/>
      <w:sz w:val="20"/>
      <w:szCs w:val="20"/>
      <w:lang w:val="x-none" w:eastAsia="zh-CN"/>
    </w:rPr>
  </w:style>
  <w:style w:type="paragraph" w:styleId="afffb">
    <w:name w:val="Revision"/>
    <w:rsid w:val="00222CD2"/>
    <w:pPr>
      <w:suppressAutoHyphens/>
      <w:spacing w:after="0" w:line="240" w:lineRule="auto"/>
    </w:pPr>
    <w:rPr>
      <w:rFonts w:ascii="Times New Roman" w:eastAsia="Times New Roman" w:hAnsi="Times New Roman" w:cs="Times New Roman"/>
      <w:sz w:val="24"/>
      <w:szCs w:val="24"/>
      <w:lang w:eastAsia="zh-CN"/>
    </w:rPr>
  </w:style>
  <w:style w:type="paragraph" w:customStyle="1" w:styleId="1f3">
    <w:name w:val="Цитата1"/>
    <w:basedOn w:val="a"/>
    <w:rsid w:val="00222CD2"/>
    <w:pPr>
      <w:suppressAutoHyphens/>
      <w:ind w:left="360" w:right="4961"/>
      <w:jc w:val="both"/>
    </w:pPr>
    <w:rPr>
      <w:b/>
      <w:sz w:val="26"/>
      <w:szCs w:val="20"/>
      <w:lang w:eastAsia="zh-CN"/>
    </w:rPr>
  </w:style>
  <w:style w:type="paragraph" w:customStyle="1" w:styleId="39">
    <w:name w:val="Основной текст (3)"/>
    <w:basedOn w:val="a"/>
    <w:rsid w:val="00222CD2"/>
    <w:pPr>
      <w:widowControl w:val="0"/>
      <w:shd w:val="clear" w:color="auto" w:fill="FFFFFF"/>
      <w:suppressAutoHyphens/>
      <w:spacing w:before="240" w:after="240" w:line="0" w:lineRule="atLeast"/>
      <w:jc w:val="center"/>
    </w:pPr>
    <w:rPr>
      <w:b/>
      <w:bCs/>
      <w:sz w:val="27"/>
      <w:szCs w:val="27"/>
      <w:lang w:eastAsia="zh-CN"/>
    </w:rPr>
  </w:style>
  <w:style w:type="paragraph" w:customStyle="1" w:styleId="afffc">
    <w:name w:val="Подпись к картинке"/>
    <w:basedOn w:val="a"/>
    <w:rsid w:val="00222CD2"/>
    <w:pPr>
      <w:widowControl w:val="0"/>
      <w:shd w:val="clear" w:color="auto" w:fill="FFFFFF"/>
      <w:suppressAutoHyphens/>
      <w:spacing w:line="0" w:lineRule="atLeast"/>
    </w:pPr>
    <w:rPr>
      <w:b/>
      <w:bCs/>
      <w:sz w:val="25"/>
      <w:szCs w:val="25"/>
      <w:lang w:eastAsia="zh-CN"/>
    </w:rPr>
  </w:style>
  <w:style w:type="paragraph" w:customStyle="1" w:styleId="1f4">
    <w:name w:val="Основной текст1"/>
    <w:basedOn w:val="a"/>
    <w:rsid w:val="00222CD2"/>
    <w:pPr>
      <w:widowControl w:val="0"/>
      <w:shd w:val="clear" w:color="auto" w:fill="FFFFFF"/>
      <w:suppressAutoHyphens/>
      <w:spacing w:before="420" w:line="320" w:lineRule="exact"/>
      <w:jc w:val="both"/>
    </w:pPr>
    <w:rPr>
      <w:sz w:val="27"/>
      <w:szCs w:val="27"/>
      <w:lang w:eastAsia="zh-CN"/>
    </w:rPr>
  </w:style>
  <w:style w:type="paragraph" w:customStyle="1" w:styleId="70">
    <w:name w:val="Основной текст (7)"/>
    <w:basedOn w:val="a"/>
    <w:rsid w:val="00222CD2"/>
    <w:pPr>
      <w:widowControl w:val="0"/>
      <w:shd w:val="clear" w:color="auto" w:fill="FFFFFF"/>
      <w:suppressAutoHyphens/>
      <w:spacing w:after="240" w:line="317" w:lineRule="exact"/>
      <w:jc w:val="center"/>
    </w:pPr>
    <w:rPr>
      <w:b/>
      <w:bCs/>
      <w:sz w:val="28"/>
      <w:szCs w:val="28"/>
      <w:lang w:eastAsia="zh-CN"/>
    </w:rPr>
  </w:style>
  <w:style w:type="paragraph" w:customStyle="1" w:styleId="afffd">
    <w:name w:val="Знак Знак Знак Знак"/>
    <w:basedOn w:val="a"/>
    <w:rsid w:val="00222CD2"/>
    <w:pPr>
      <w:suppressAutoHyphens/>
      <w:spacing w:before="100" w:after="100"/>
    </w:pPr>
    <w:rPr>
      <w:rFonts w:ascii="Tahoma" w:hAnsi="Tahoma" w:cs="Tahoma"/>
      <w:sz w:val="20"/>
      <w:szCs w:val="20"/>
      <w:lang w:val="en-US" w:eastAsia="zh-CN"/>
    </w:rPr>
  </w:style>
  <w:style w:type="paragraph" w:customStyle="1" w:styleId="1f5">
    <w:name w:val="Абзац списка1"/>
    <w:basedOn w:val="a"/>
    <w:rsid w:val="00222CD2"/>
    <w:pPr>
      <w:suppressAutoHyphens/>
      <w:ind w:left="720"/>
    </w:pPr>
    <w:rPr>
      <w:szCs w:val="20"/>
      <w:lang w:eastAsia="zh-CN"/>
    </w:rPr>
  </w:style>
  <w:style w:type="paragraph" w:customStyle="1" w:styleId="afffe">
    <w:name w:val="÷¬__ ÷¬__ ÷¬__ ÷¬__"/>
    <w:basedOn w:val="a"/>
    <w:rsid w:val="00222CD2"/>
    <w:pPr>
      <w:suppressAutoHyphens/>
      <w:spacing w:before="100" w:after="100"/>
    </w:pPr>
    <w:rPr>
      <w:rFonts w:ascii="Tahoma" w:hAnsi="Tahoma" w:cs="Tahoma"/>
      <w:sz w:val="20"/>
      <w:szCs w:val="20"/>
      <w:lang w:val="en-US" w:eastAsia="zh-CN"/>
    </w:rPr>
  </w:style>
  <w:style w:type="character" w:customStyle="1" w:styleId="HTML1">
    <w:name w:val="Стандартный HTML Знак1"/>
    <w:basedOn w:val="a0"/>
    <w:rsid w:val="00222CD2"/>
    <w:rPr>
      <w:rFonts w:ascii="Courier New" w:hAnsi="Courier New" w:cs="Courier New"/>
      <w:lang w:val="x-none" w:eastAsia="zh-CN"/>
    </w:rPr>
  </w:style>
  <w:style w:type="paragraph" w:customStyle="1" w:styleId="P68">
    <w:name w:val="P68"/>
    <w:basedOn w:val="a"/>
    <w:rsid w:val="00222CD2"/>
    <w:pPr>
      <w:widowControl w:val="0"/>
      <w:suppressAutoHyphens/>
      <w:jc w:val="both"/>
      <w:textAlignment w:val="baseline"/>
    </w:pPr>
    <w:rPr>
      <w:szCs w:val="20"/>
      <w:lang w:eastAsia="zh-CN"/>
    </w:rPr>
  </w:style>
  <w:style w:type="paragraph" w:customStyle="1" w:styleId="P16">
    <w:name w:val="P16"/>
    <w:basedOn w:val="Standard"/>
    <w:rsid w:val="00222CD2"/>
    <w:pPr>
      <w:widowControl w:val="0"/>
      <w:autoSpaceDN/>
      <w:spacing w:after="0" w:line="240" w:lineRule="auto"/>
      <w:jc w:val="center"/>
    </w:pPr>
    <w:rPr>
      <w:rFonts w:ascii="Times New Roman" w:eastAsia="SimSun1" w:hAnsi="Times New Roman" w:cs="Times New Roman"/>
      <w:b/>
      <w:kern w:val="0"/>
      <w:sz w:val="24"/>
      <w:szCs w:val="20"/>
      <w:lang w:eastAsia="zh-CN"/>
    </w:rPr>
  </w:style>
  <w:style w:type="paragraph" w:customStyle="1" w:styleId="P59">
    <w:name w:val="P59"/>
    <w:basedOn w:val="a"/>
    <w:rsid w:val="00222CD2"/>
    <w:pPr>
      <w:widowControl w:val="0"/>
      <w:tabs>
        <w:tab w:val="left" w:pos="-3420"/>
      </w:tabs>
      <w:suppressAutoHyphens/>
      <w:jc w:val="center"/>
      <w:textAlignment w:val="baseline"/>
    </w:pPr>
    <w:rPr>
      <w:szCs w:val="20"/>
      <w:lang w:eastAsia="zh-CN"/>
    </w:rPr>
  </w:style>
  <w:style w:type="paragraph" w:customStyle="1" w:styleId="P61">
    <w:name w:val="P61"/>
    <w:basedOn w:val="a"/>
    <w:rsid w:val="00222CD2"/>
    <w:pPr>
      <w:widowControl w:val="0"/>
      <w:tabs>
        <w:tab w:val="left" w:pos="-3420"/>
      </w:tabs>
      <w:suppressAutoHyphens/>
      <w:jc w:val="center"/>
      <w:textAlignment w:val="baseline"/>
    </w:pPr>
    <w:rPr>
      <w:sz w:val="28"/>
      <w:szCs w:val="20"/>
      <w:lang w:eastAsia="zh-CN"/>
    </w:rPr>
  </w:style>
  <w:style w:type="paragraph" w:customStyle="1" w:styleId="P103">
    <w:name w:val="P103"/>
    <w:basedOn w:val="a"/>
    <w:rsid w:val="00222CD2"/>
    <w:pPr>
      <w:widowControl w:val="0"/>
      <w:tabs>
        <w:tab w:val="left" w:pos="6054"/>
      </w:tabs>
      <w:suppressAutoHyphens/>
      <w:autoSpaceDE w:val="0"/>
      <w:ind w:left="5760"/>
      <w:textAlignment w:val="baseline"/>
    </w:pPr>
    <w:rPr>
      <w:szCs w:val="20"/>
      <w:lang w:eastAsia="zh-CN"/>
    </w:rPr>
  </w:style>
  <w:style w:type="paragraph" w:customStyle="1" w:styleId="affff">
    <w:name w:val="Прижатый влево"/>
    <w:basedOn w:val="a"/>
    <w:next w:val="a"/>
    <w:rsid w:val="00222CD2"/>
    <w:pPr>
      <w:widowControl w:val="0"/>
      <w:suppressAutoHyphens/>
      <w:autoSpaceDE w:val="0"/>
    </w:pPr>
    <w:rPr>
      <w:rFonts w:ascii="Arial" w:hAnsi="Arial" w:cs="Arial"/>
      <w:sz w:val="26"/>
      <w:szCs w:val="26"/>
      <w:lang w:eastAsia="zh-CN"/>
    </w:rPr>
  </w:style>
  <w:style w:type="paragraph" w:customStyle="1" w:styleId="affff0">
    <w:name w:val="Нормальный (таблица)"/>
    <w:basedOn w:val="a"/>
    <w:next w:val="a"/>
    <w:rsid w:val="00222CD2"/>
    <w:pPr>
      <w:widowControl w:val="0"/>
      <w:suppressAutoHyphens/>
      <w:autoSpaceDE w:val="0"/>
      <w:jc w:val="both"/>
    </w:pPr>
    <w:rPr>
      <w:rFonts w:ascii="Arial" w:hAnsi="Arial" w:cs="Arial"/>
      <w:sz w:val="26"/>
      <w:szCs w:val="26"/>
      <w:lang w:eastAsia="zh-CN"/>
    </w:rPr>
  </w:style>
  <w:style w:type="paragraph" w:customStyle="1" w:styleId="affff1">
    <w:name w:val="Содержимое врезки"/>
    <w:basedOn w:val="a"/>
    <w:rsid w:val="00222CD2"/>
    <w:pPr>
      <w:widowControl w:val="0"/>
      <w:suppressAutoHyphens/>
      <w:autoSpaceDE w:val="0"/>
    </w:pPr>
    <w:rPr>
      <w:sz w:val="20"/>
      <w:szCs w:val="20"/>
      <w:lang w:eastAsia="zh-CN"/>
    </w:rPr>
  </w:style>
  <w:style w:type="paragraph" w:customStyle="1" w:styleId="affff2">
    <w:name w:val="Верхний колонтитул слева"/>
    <w:basedOn w:val="afb"/>
    <w:rsid w:val="00222CD2"/>
    <w:pPr>
      <w:suppressLineNumbers/>
      <w:tabs>
        <w:tab w:val="clear" w:pos="4677"/>
        <w:tab w:val="clear" w:pos="9355"/>
        <w:tab w:val="center" w:pos="5101"/>
        <w:tab w:val="right" w:pos="10203"/>
      </w:tabs>
    </w:pPr>
    <w:rPr>
      <w:rFonts w:ascii="Times New Roman" w:eastAsia="Times New Roman" w:hAnsi="Times New Roman" w:cs="Times New Roman"/>
      <w:sz w:val="24"/>
      <w:szCs w:val="24"/>
      <w:lang w:eastAsia="zh-CN"/>
    </w:rPr>
  </w:style>
  <w:style w:type="paragraph" w:styleId="37">
    <w:name w:val="Body Text 3"/>
    <w:basedOn w:val="a"/>
    <w:link w:val="36"/>
    <w:uiPriority w:val="99"/>
    <w:semiHidden/>
    <w:rsid w:val="0027761B"/>
    <w:pPr>
      <w:spacing w:after="120"/>
    </w:pPr>
    <w:rPr>
      <w:rFonts w:asciiTheme="minorHAnsi" w:eastAsiaTheme="minorHAnsi" w:hAnsiTheme="minorHAnsi" w:cstheme="minorBidi"/>
      <w:sz w:val="28"/>
      <w:lang w:eastAsia="en-US"/>
    </w:rPr>
  </w:style>
  <w:style w:type="character" w:customStyle="1" w:styleId="312">
    <w:name w:val="Основной текст 3 Знак1"/>
    <w:basedOn w:val="a0"/>
    <w:uiPriority w:val="99"/>
    <w:semiHidden/>
    <w:rsid w:val="0027761B"/>
    <w:rPr>
      <w:rFonts w:ascii="Times New Roman" w:eastAsia="Times New Roman" w:hAnsi="Times New Roman" w:cs="Times New Roman"/>
      <w:sz w:val="16"/>
      <w:szCs w:val="16"/>
      <w:lang w:eastAsia="ru-RU"/>
    </w:rPr>
  </w:style>
  <w:style w:type="paragraph" w:styleId="affff3">
    <w:name w:val="Plain Text"/>
    <w:aliases w:val="Знак7"/>
    <w:basedOn w:val="a"/>
    <w:link w:val="affff4"/>
    <w:uiPriority w:val="99"/>
    <w:rsid w:val="0027761B"/>
    <w:pPr>
      <w:tabs>
        <w:tab w:val="left" w:pos="1701"/>
      </w:tabs>
      <w:spacing w:before="80" w:line="252" w:lineRule="auto"/>
      <w:ind w:firstLine="852"/>
      <w:jc w:val="both"/>
    </w:pPr>
    <w:rPr>
      <w:rFonts w:eastAsia="SimSun"/>
      <w:sz w:val="28"/>
      <w:szCs w:val="20"/>
    </w:rPr>
  </w:style>
  <w:style w:type="character" w:customStyle="1" w:styleId="affff4">
    <w:name w:val="Текст Знак"/>
    <w:aliases w:val="Знак7 Знак"/>
    <w:basedOn w:val="a0"/>
    <w:link w:val="affff3"/>
    <w:uiPriority w:val="99"/>
    <w:rsid w:val="0027761B"/>
    <w:rPr>
      <w:rFonts w:ascii="Times New Roman" w:eastAsia="SimSu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1127272">
      <w:bodyDiv w:val="1"/>
      <w:marLeft w:val="0"/>
      <w:marRight w:val="0"/>
      <w:marTop w:val="0"/>
      <w:marBottom w:val="0"/>
      <w:divBdr>
        <w:top w:val="none" w:sz="0" w:space="0" w:color="auto"/>
        <w:left w:val="none" w:sz="0" w:space="0" w:color="auto"/>
        <w:bottom w:val="none" w:sz="0" w:space="0" w:color="auto"/>
        <w:right w:val="none" w:sz="0" w:space="0" w:color="auto"/>
      </w:divBdr>
    </w:div>
    <w:div w:id="647318137">
      <w:bodyDiv w:val="1"/>
      <w:marLeft w:val="0"/>
      <w:marRight w:val="0"/>
      <w:marTop w:val="0"/>
      <w:marBottom w:val="0"/>
      <w:divBdr>
        <w:top w:val="none" w:sz="0" w:space="0" w:color="auto"/>
        <w:left w:val="none" w:sz="0" w:space="0" w:color="auto"/>
        <w:bottom w:val="none" w:sz="0" w:space="0" w:color="auto"/>
        <w:right w:val="none" w:sz="0" w:space="0" w:color="auto"/>
      </w:divBdr>
    </w:div>
    <w:div w:id="764303783">
      <w:bodyDiv w:val="1"/>
      <w:marLeft w:val="0"/>
      <w:marRight w:val="0"/>
      <w:marTop w:val="0"/>
      <w:marBottom w:val="0"/>
      <w:divBdr>
        <w:top w:val="none" w:sz="0" w:space="0" w:color="auto"/>
        <w:left w:val="none" w:sz="0" w:space="0" w:color="auto"/>
        <w:bottom w:val="none" w:sz="0" w:space="0" w:color="auto"/>
        <w:right w:val="none" w:sz="0" w:space="0" w:color="auto"/>
      </w:divBdr>
      <w:divsChild>
        <w:div w:id="168445790">
          <w:marLeft w:val="0"/>
          <w:marRight w:val="0"/>
          <w:marTop w:val="0"/>
          <w:marBottom w:val="0"/>
          <w:divBdr>
            <w:top w:val="none" w:sz="0" w:space="0" w:color="auto"/>
            <w:left w:val="none" w:sz="0" w:space="0" w:color="auto"/>
            <w:bottom w:val="none" w:sz="0" w:space="0" w:color="auto"/>
            <w:right w:val="none" w:sz="0" w:space="0" w:color="auto"/>
          </w:divBdr>
          <w:divsChild>
            <w:div w:id="948926422">
              <w:marLeft w:val="0"/>
              <w:marRight w:val="0"/>
              <w:marTop w:val="0"/>
              <w:marBottom w:val="0"/>
              <w:divBdr>
                <w:top w:val="none" w:sz="0" w:space="0" w:color="auto"/>
                <w:left w:val="none" w:sz="0" w:space="0" w:color="auto"/>
                <w:bottom w:val="none" w:sz="0" w:space="0" w:color="auto"/>
                <w:right w:val="none" w:sz="0" w:space="0" w:color="auto"/>
              </w:divBdr>
              <w:divsChild>
                <w:div w:id="89392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527149">
          <w:marLeft w:val="0"/>
          <w:marRight w:val="0"/>
          <w:marTop w:val="0"/>
          <w:marBottom w:val="0"/>
          <w:divBdr>
            <w:top w:val="none" w:sz="0" w:space="0" w:color="auto"/>
            <w:left w:val="none" w:sz="0" w:space="0" w:color="auto"/>
            <w:bottom w:val="none" w:sz="0" w:space="0" w:color="auto"/>
            <w:right w:val="none" w:sz="0" w:space="0" w:color="auto"/>
          </w:divBdr>
          <w:divsChild>
            <w:div w:id="793671967">
              <w:marLeft w:val="0"/>
              <w:marRight w:val="0"/>
              <w:marTop w:val="0"/>
              <w:marBottom w:val="0"/>
              <w:divBdr>
                <w:top w:val="none" w:sz="0" w:space="0" w:color="auto"/>
                <w:left w:val="none" w:sz="0" w:space="0" w:color="auto"/>
                <w:bottom w:val="none" w:sz="0" w:space="0" w:color="auto"/>
                <w:right w:val="none" w:sz="0" w:space="0" w:color="auto"/>
              </w:divBdr>
              <w:divsChild>
                <w:div w:id="197528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880</TotalTime>
  <Pages>1</Pages>
  <Words>2252</Words>
  <Characters>12837</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Lemazi</cp:lastModifiedBy>
  <cp:revision>127</cp:revision>
  <cp:lastPrinted>2023-07-03T04:24:00Z</cp:lastPrinted>
  <dcterms:created xsi:type="dcterms:W3CDTF">2021-12-13T09:28:00Z</dcterms:created>
  <dcterms:modified xsi:type="dcterms:W3CDTF">2023-07-03T04:24:00Z</dcterms:modified>
</cp:coreProperties>
</file>